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D7A511" w14:textId="4F3263EA" w:rsidR="00237818" w:rsidRPr="00402987" w:rsidRDefault="00961A68" w:rsidP="00237818">
      <w:pPr>
        <w:pBdr>
          <w:top w:val="single" w:sz="4" w:space="1" w:color="auto"/>
          <w:left w:val="single" w:sz="4" w:space="4" w:color="auto"/>
          <w:bottom w:val="single" w:sz="4" w:space="1" w:color="auto"/>
          <w:right w:val="single" w:sz="4" w:space="4" w:color="auto"/>
        </w:pBdr>
        <w:tabs>
          <w:tab w:val="left" w:pos="4065"/>
          <w:tab w:val="center" w:pos="4960"/>
          <w:tab w:val="right" w:pos="9921"/>
        </w:tabs>
        <w:jc w:val="center"/>
        <w:rPr>
          <w:rFonts w:cs="Verdana"/>
          <w:b/>
          <w:sz w:val="18"/>
          <w:szCs w:val="18"/>
        </w:rPr>
      </w:pPr>
      <w:r>
        <w:rPr>
          <w:rFonts w:cs="Verdana"/>
          <w:b/>
          <w:noProof/>
          <w:sz w:val="32"/>
          <w:szCs w:val="32"/>
          <w:lang w:eastAsia="fr-FR" w:bidi="ar-SA"/>
        </w:rPr>
        <w:t>F</w:t>
      </w:r>
      <w:r w:rsidR="007C08D9">
        <w:rPr>
          <w:rFonts w:cs="Verdana"/>
          <w:b/>
          <w:noProof/>
          <w:sz w:val="32"/>
          <w:szCs w:val="32"/>
          <w:lang w:eastAsia="fr-FR" w:bidi="ar-SA"/>
        </w:rPr>
        <w:t>ormation</w:t>
      </w:r>
      <w:r>
        <w:rPr>
          <w:rFonts w:cs="Verdana"/>
          <w:b/>
          <w:noProof/>
          <w:sz w:val="32"/>
          <w:szCs w:val="32"/>
          <w:lang w:eastAsia="fr-FR" w:bidi="ar-SA"/>
        </w:rPr>
        <w:t xml:space="preserve"> : </w:t>
      </w:r>
      <w:r w:rsidR="00A91154">
        <w:rPr>
          <w:b/>
          <w:bCs/>
          <w:sz w:val="32"/>
          <w:szCs w:val="32"/>
        </w:rPr>
        <w:fldChar w:fldCharType="begin">
          <w:ffData>
            <w:name w:val="Titreformation"/>
            <w:enabled/>
            <w:calcOnExit w:val="0"/>
            <w:statusText w:type="text" w:val="Titre de la formation"/>
            <w:textInput>
              <w:format w:val="FIRST CAPITAL"/>
            </w:textInput>
          </w:ffData>
        </w:fldChar>
      </w:r>
      <w:bookmarkStart w:id="0" w:name="Titreformation"/>
      <w:r w:rsidR="00A91154">
        <w:rPr>
          <w:b/>
          <w:bCs/>
          <w:sz w:val="32"/>
          <w:szCs w:val="32"/>
        </w:rPr>
        <w:instrText xml:space="preserve"> FORMTEXT </w:instrText>
      </w:r>
      <w:r w:rsidR="00A91154">
        <w:rPr>
          <w:b/>
          <w:bCs/>
          <w:sz w:val="32"/>
          <w:szCs w:val="32"/>
        </w:rPr>
      </w:r>
      <w:r w:rsidR="00A91154">
        <w:rPr>
          <w:b/>
          <w:bCs/>
          <w:sz w:val="32"/>
          <w:szCs w:val="32"/>
        </w:rPr>
        <w:fldChar w:fldCharType="separate"/>
      </w:r>
      <w:r w:rsidR="00A91154">
        <w:rPr>
          <w:b/>
          <w:bCs/>
          <w:noProof/>
          <w:sz w:val="32"/>
          <w:szCs w:val="32"/>
        </w:rPr>
        <w:t> </w:t>
      </w:r>
      <w:r w:rsidR="00A91154">
        <w:rPr>
          <w:b/>
          <w:bCs/>
          <w:noProof/>
          <w:sz w:val="32"/>
          <w:szCs w:val="32"/>
        </w:rPr>
        <w:t> </w:t>
      </w:r>
      <w:r w:rsidR="00A91154">
        <w:rPr>
          <w:b/>
          <w:bCs/>
          <w:noProof/>
          <w:sz w:val="32"/>
          <w:szCs w:val="32"/>
        </w:rPr>
        <w:t> </w:t>
      </w:r>
      <w:r w:rsidR="00A91154">
        <w:rPr>
          <w:b/>
          <w:bCs/>
          <w:noProof/>
          <w:sz w:val="32"/>
          <w:szCs w:val="32"/>
        </w:rPr>
        <w:t> </w:t>
      </w:r>
      <w:r w:rsidR="00A91154">
        <w:rPr>
          <w:b/>
          <w:bCs/>
          <w:noProof/>
          <w:sz w:val="32"/>
          <w:szCs w:val="32"/>
        </w:rPr>
        <w:t> </w:t>
      </w:r>
      <w:r w:rsidR="00A91154">
        <w:rPr>
          <w:b/>
          <w:bCs/>
          <w:sz w:val="32"/>
          <w:szCs w:val="32"/>
        </w:rPr>
        <w:fldChar w:fldCharType="end"/>
      </w:r>
      <w:bookmarkEnd w:id="0"/>
    </w:p>
    <w:p w14:paraId="05E45E23" w14:textId="4376BFCA" w:rsidR="005F3546" w:rsidRPr="00402987" w:rsidRDefault="005F3546" w:rsidP="00C07206">
      <w:pPr>
        <w:pBdr>
          <w:top w:val="single" w:sz="4" w:space="1" w:color="auto"/>
          <w:left w:val="single" w:sz="4" w:space="4" w:color="auto"/>
          <w:bottom w:val="single" w:sz="4" w:space="1" w:color="auto"/>
          <w:right w:val="single" w:sz="4" w:space="4" w:color="auto"/>
        </w:pBdr>
        <w:tabs>
          <w:tab w:val="left" w:pos="4065"/>
          <w:tab w:val="center" w:pos="4960"/>
          <w:tab w:val="right" w:pos="9921"/>
        </w:tabs>
        <w:jc w:val="center"/>
        <w:rPr>
          <w:rFonts w:cs="Verdana"/>
          <w:b/>
          <w:sz w:val="18"/>
          <w:szCs w:val="18"/>
        </w:rPr>
      </w:pPr>
      <w:r w:rsidRPr="00961A68">
        <w:rPr>
          <w:rFonts w:cs="Verdana"/>
          <w:b/>
          <w:i/>
          <w:iCs/>
          <w:sz w:val="18"/>
          <w:szCs w:val="18"/>
        </w:rPr>
        <w:t>(</w:t>
      </w:r>
      <w:r w:rsidR="007C08D9" w:rsidRPr="00961A68">
        <w:rPr>
          <w:rFonts w:cs="Verdana"/>
          <w:b/>
          <w:i/>
          <w:iCs/>
          <w:sz w:val="18"/>
          <w:szCs w:val="18"/>
        </w:rPr>
        <w:t>Date et lieux si connu)</w:t>
      </w:r>
      <w:r w:rsidR="00A91154" w:rsidRPr="00A91154">
        <w:rPr>
          <w:b/>
          <w:bCs/>
          <w:sz w:val="32"/>
          <w:szCs w:val="32"/>
        </w:rPr>
        <w:t xml:space="preserve"> </w:t>
      </w:r>
      <w:r w:rsidR="00A91154">
        <w:rPr>
          <w:b/>
          <w:bCs/>
          <w:sz w:val="18"/>
          <w:szCs w:val="18"/>
        </w:rPr>
        <w:fldChar w:fldCharType="begin">
          <w:ffData>
            <w:name w:val="DateLieu"/>
            <w:enabled/>
            <w:calcOnExit w:val="0"/>
            <w:statusText w:type="text" w:val="Dates et lieux de la formation (si connu)"/>
            <w:textInput>
              <w:format w:val="FIRST CAPITAL"/>
            </w:textInput>
          </w:ffData>
        </w:fldChar>
      </w:r>
      <w:bookmarkStart w:id="1" w:name="DateLieu"/>
      <w:r w:rsidR="00A91154">
        <w:rPr>
          <w:b/>
          <w:bCs/>
          <w:sz w:val="18"/>
          <w:szCs w:val="18"/>
        </w:rPr>
        <w:instrText xml:space="preserve"> FORMTEXT </w:instrText>
      </w:r>
      <w:r w:rsidR="00A91154">
        <w:rPr>
          <w:b/>
          <w:bCs/>
          <w:sz w:val="18"/>
          <w:szCs w:val="18"/>
        </w:rPr>
      </w:r>
      <w:r w:rsidR="00A91154">
        <w:rPr>
          <w:b/>
          <w:bCs/>
          <w:sz w:val="18"/>
          <w:szCs w:val="18"/>
        </w:rPr>
        <w:fldChar w:fldCharType="separate"/>
      </w:r>
      <w:r w:rsidR="00A91154">
        <w:rPr>
          <w:b/>
          <w:bCs/>
          <w:noProof/>
          <w:sz w:val="18"/>
          <w:szCs w:val="18"/>
        </w:rPr>
        <w:t> </w:t>
      </w:r>
      <w:r w:rsidR="00A91154">
        <w:rPr>
          <w:b/>
          <w:bCs/>
          <w:noProof/>
          <w:sz w:val="18"/>
          <w:szCs w:val="18"/>
        </w:rPr>
        <w:t> </w:t>
      </w:r>
      <w:r w:rsidR="00A91154">
        <w:rPr>
          <w:b/>
          <w:bCs/>
          <w:noProof/>
          <w:sz w:val="18"/>
          <w:szCs w:val="18"/>
        </w:rPr>
        <w:t> </w:t>
      </w:r>
      <w:r w:rsidR="00A91154">
        <w:rPr>
          <w:b/>
          <w:bCs/>
          <w:noProof/>
          <w:sz w:val="18"/>
          <w:szCs w:val="18"/>
        </w:rPr>
        <w:t> </w:t>
      </w:r>
      <w:r w:rsidR="00A91154">
        <w:rPr>
          <w:b/>
          <w:bCs/>
          <w:noProof/>
          <w:sz w:val="18"/>
          <w:szCs w:val="18"/>
        </w:rPr>
        <w:t> </w:t>
      </w:r>
      <w:r w:rsidR="00A91154">
        <w:rPr>
          <w:b/>
          <w:bCs/>
          <w:sz w:val="18"/>
          <w:szCs w:val="18"/>
        </w:rPr>
        <w:fldChar w:fldCharType="end"/>
      </w:r>
      <w:bookmarkEnd w:id="1"/>
    </w:p>
    <w:p w14:paraId="24FC19D7" w14:textId="77777777" w:rsidR="00F94D8E" w:rsidRPr="00B4173C" w:rsidRDefault="00F94D8E" w:rsidP="0090515D">
      <w:pPr>
        <w:rPr>
          <w:rFonts w:eastAsia="Wingdings" w:cs="Arial"/>
          <w:sz w:val="8"/>
          <w:szCs w:val="8"/>
        </w:rPr>
      </w:pPr>
    </w:p>
    <w:p w14:paraId="76781EA0" w14:textId="77777777" w:rsidR="006867E6" w:rsidRPr="00F94D8E" w:rsidRDefault="006867E6" w:rsidP="0090515D">
      <w:pPr>
        <w:rPr>
          <w:rFonts w:eastAsia="Wingdings" w:cs="Arial"/>
          <w:sz w:val="12"/>
          <w:szCs w:val="12"/>
        </w:rPr>
      </w:pPr>
    </w:p>
    <w:p w14:paraId="793BD1F0" w14:textId="42AF3193" w:rsidR="001B11DB" w:rsidRDefault="00A91154" w:rsidP="00A91154">
      <w:pPr>
        <w:tabs>
          <w:tab w:val="left" w:pos="1418"/>
          <w:tab w:val="left" w:pos="5103"/>
        </w:tabs>
        <w:rPr>
          <w:rFonts w:eastAsia="Verdana" w:cs="Arial"/>
          <w:sz w:val="18"/>
          <w:szCs w:val="18"/>
        </w:rPr>
      </w:pPr>
      <w:r w:rsidRPr="00BC37D7">
        <w:rPr>
          <w:szCs w:val="20"/>
        </w:rPr>
        <w:fldChar w:fldCharType="begin">
          <w:ffData>
            <w:name w:val="CaseACocher1"/>
            <w:enabled/>
            <w:calcOnExit w:val="0"/>
            <w:checkBox>
              <w:sizeAuto/>
              <w:default w:val="0"/>
              <w:checked w:val="0"/>
            </w:checkBox>
          </w:ffData>
        </w:fldChar>
      </w:r>
      <w:bookmarkStart w:id="2" w:name="CaseACocher1"/>
      <w:r w:rsidRPr="00BC37D7">
        <w:rPr>
          <w:szCs w:val="20"/>
        </w:rPr>
        <w:instrText xml:space="preserve"> FORMCHECKBOX </w:instrText>
      </w:r>
      <w:r w:rsidR="00000000">
        <w:rPr>
          <w:szCs w:val="20"/>
        </w:rPr>
      </w:r>
      <w:r w:rsidR="00000000">
        <w:rPr>
          <w:szCs w:val="20"/>
        </w:rPr>
        <w:fldChar w:fldCharType="separate"/>
      </w:r>
      <w:r w:rsidRPr="00BC37D7">
        <w:rPr>
          <w:szCs w:val="20"/>
        </w:rPr>
        <w:fldChar w:fldCharType="end"/>
      </w:r>
      <w:bookmarkEnd w:id="2"/>
      <w:r w:rsidR="001B11DB" w:rsidRPr="00216753">
        <w:rPr>
          <w:rFonts w:eastAsia="Wingdings" w:cs="Arial"/>
          <w:sz w:val="18"/>
          <w:szCs w:val="18"/>
        </w:rPr>
        <w:t xml:space="preserve"> </w:t>
      </w:r>
      <w:r w:rsidR="001B11DB" w:rsidRPr="00216753">
        <w:rPr>
          <w:rFonts w:cs="Arial"/>
          <w:sz w:val="18"/>
          <w:szCs w:val="18"/>
        </w:rPr>
        <w:t>Madame</w:t>
      </w:r>
      <w:r w:rsidR="001B11DB" w:rsidRPr="00216753">
        <w:rPr>
          <w:rFonts w:cs="Arial"/>
          <w:sz w:val="18"/>
          <w:szCs w:val="18"/>
        </w:rPr>
        <w:tab/>
      </w:r>
      <w:r w:rsidRPr="00BC37D7">
        <w:rPr>
          <w:szCs w:val="20"/>
        </w:rPr>
        <w:fldChar w:fldCharType="begin">
          <w:ffData>
            <w:name w:val="CaseACocher1"/>
            <w:enabled/>
            <w:calcOnExit w:val="0"/>
            <w:checkBox>
              <w:sizeAuto/>
              <w:default w:val="0"/>
              <w:checked w:val="0"/>
            </w:checkBox>
          </w:ffData>
        </w:fldChar>
      </w:r>
      <w:r w:rsidRPr="00BC37D7">
        <w:rPr>
          <w:szCs w:val="20"/>
        </w:rPr>
        <w:instrText xml:space="preserve"> FORMCHECKBOX </w:instrText>
      </w:r>
      <w:r w:rsidR="00000000">
        <w:rPr>
          <w:szCs w:val="20"/>
        </w:rPr>
      </w:r>
      <w:r w:rsidR="00000000">
        <w:rPr>
          <w:szCs w:val="20"/>
        </w:rPr>
        <w:fldChar w:fldCharType="separate"/>
      </w:r>
      <w:r w:rsidRPr="00BC37D7">
        <w:rPr>
          <w:szCs w:val="20"/>
        </w:rPr>
        <w:fldChar w:fldCharType="end"/>
      </w:r>
      <w:r w:rsidR="001B11DB" w:rsidRPr="00216753">
        <w:rPr>
          <w:rFonts w:eastAsia="Wingdings" w:cs="Arial"/>
          <w:sz w:val="18"/>
          <w:szCs w:val="18"/>
        </w:rPr>
        <w:t xml:space="preserve"> </w:t>
      </w:r>
      <w:r w:rsidR="001B11DB" w:rsidRPr="00216753">
        <w:rPr>
          <w:rFonts w:cs="Arial"/>
          <w:sz w:val="18"/>
          <w:szCs w:val="18"/>
        </w:rPr>
        <w:t>Monsieur</w:t>
      </w:r>
      <w:r w:rsidR="007538B3">
        <w:rPr>
          <w:rFonts w:cs="Arial"/>
          <w:sz w:val="18"/>
          <w:szCs w:val="18"/>
        </w:rPr>
        <w:tab/>
        <w:t xml:space="preserve">Nom de jeune fille </w:t>
      </w:r>
      <w:r w:rsidR="002F2009">
        <w:rPr>
          <w:rFonts w:cs="Arial"/>
          <w:sz w:val="18"/>
          <w:szCs w:val="18"/>
        </w:rPr>
        <w:t xml:space="preserve">: </w:t>
      </w:r>
      <w:bookmarkStart w:id="3" w:name="OLE_LINK1"/>
      <w:r w:rsidRPr="003436C0">
        <w:rPr>
          <w:sz w:val="18"/>
          <w:szCs w:val="18"/>
        </w:rPr>
        <w:fldChar w:fldCharType="begin">
          <w:ffData>
            <w:name w:val="Texte1"/>
            <w:enabled/>
            <w:calcOnExit w:val="0"/>
            <w:textInput/>
          </w:ffData>
        </w:fldChar>
      </w:r>
      <w:r w:rsidRPr="003436C0">
        <w:rPr>
          <w:sz w:val="18"/>
          <w:szCs w:val="18"/>
        </w:rPr>
        <w:instrText xml:space="preserve"> FORMTEXT </w:instrText>
      </w:r>
      <w:r w:rsidRPr="003436C0">
        <w:rPr>
          <w:sz w:val="18"/>
          <w:szCs w:val="18"/>
        </w:rPr>
      </w:r>
      <w:r w:rsidRPr="003436C0">
        <w:rPr>
          <w:sz w:val="18"/>
          <w:szCs w:val="18"/>
        </w:rPr>
        <w:fldChar w:fldCharType="separate"/>
      </w:r>
      <w:r w:rsidRPr="003436C0">
        <w:rPr>
          <w:noProof/>
          <w:sz w:val="18"/>
          <w:szCs w:val="18"/>
        </w:rPr>
        <w:t> </w:t>
      </w:r>
      <w:r w:rsidRPr="003436C0">
        <w:rPr>
          <w:noProof/>
          <w:sz w:val="18"/>
          <w:szCs w:val="18"/>
        </w:rPr>
        <w:t> </w:t>
      </w:r>
      <w:r w:rsidRPr="003436C0">
        <w:rPr>
          <w:noProof/>
          <w:sz w:val="18"/>
          <w:szCs w:val="18"/>
        </w:rPr>
        <w:t> </w:t>
      </w:r>
      <w:r w:rsidRPr="003436C0">
        <w:rPr>
          <w:noProof/>
          <w:sz w:val="18"/>
          <w:szCs w:val="18"/>
        </w:rPr>
        <w:t> </w:t>
      </w:r>
      <w:r w:rsidRPr="003436C0">
        <w:rPr>
          <w:noProof/>
          <w:sz w:val="18"/>
          <w:szCs w:val="18"/>
        </w:rPr>
        <w:t> </w:t>
      </w:r>
      <w:r w:rsidRPr="003436C0">
        <w:rPr>
          <w:sz w:val="18"/>
          <w:szCs w:val="18"/>
        </w:rPr>
        <w:fldChar w:fldCharType="end"/>
      </w:r>
      <w:bookmarkEnd w:id="3"/>
    </w:p>
    <w:p w14:paraId="65CEFCDD" w14:textId="77777777" w:rsidR="009F257A" w:rsidRPr="009F257A" w:rsidRDefault="009F257A" w:rsidP="00995D45">
      <w:pPr>
        <w:rPr>
          <w:rFonts w:cs="Arial"/>
          <w:sz w:val="8"/>
          <w:szCs w:val="8"/>
        </w:rPr>
      </w:pPr>
    </w:p>
    <w:p w14:paraId="06F1E119" w14:textId="55354965" w:rsidR="001B11DB" w:rsidRPr="00216753" w:rsidRDefault="001B11DB" w:rsidP="00E367B3">
      <w:pPr>
        <w:tabs>
          <w:tab w:val="left" w:pos="5103"/>
        </w:tabs>
        <w:rPr>
          <w:rFonts w:eastAsia="Verdana" w:cs="Arial"/>
          <w:sz w:val="18"/>
          <w:szCs w:val="18"/>
        </w:rPr>
      </w:pPr>
      <w:r w:rsidRPr="00216753">
        <w:rPr>
          <w:rFonts w:cs="Arial"/>
          <w:sz w:val="18"/>
          <w:szCs w:val="18"/>
        </w:rPr>
        <w:t>Nom</w:t>
      </w:r>
      <w:r w:rsidR="002F2009">
        <w:rPr>
          <w:rFonts w:cs="Arial"/>
          <w:sz w:val="18"/>
          <w:szCs w:val="18"/>
        </w:rPr>
        <w:t xml:space="preserve"> : </w:t>
      </w:r>
      <w:r w:rsidR="00A91154" w:rsidRPr="003436C0">
        <w:rPr>
          <w:sz w:val="18"/>
          <w:szCs w:val="18"/>
        </w:rPr>
        <w:fldChar w:fldCharType="begin">
          <w:ffData>
            <w:name w:val="Texte1"/>
            <w:enabled/>
            <w:calcOnExit w:val="0"/>
            <w:textInput/>
          </w:ffData>
        </w:fldChar>
      </w:r>
      <w:r w:rsidR="00A91154" w:rsidRPr="003436C0">
        <w:rPr>
          <w:sz w:val="18"/>
          <w:szCs w:val="18"/>
        </w:rPr>
        <w:instrText xml:space="preserve"> FORMTEXT </w:instrText>
      </w:r>
      <w:r w:rsidR="00A91154" w:rsidRPr="003436C0">
        <w:rPr>
          <w:sz w:val="18"/>
          <w:szCs w:val="18"/>
        </w:rPr>
      </w:r>
      <w:r w:rsidR="00A91154" w:rsidRPr="003436C0">
        <w:rPr>
          <w:sz w:val="18"/>
          <w:szCs w:val="18"/>
        </w:rPr>
        <w:fldChar w:fldCharType="separate"/>
      </w:r>
      <w:r w:rsidR="00A91154" w:rsidRPr="003436C0">
        <w:rPr>
          <w:noProof/>
          <w:sz w:val="18"/>
          <w:szCs w:val="18"/>
        </w:rPr>
        <w:t> </w:t>
      </w:r>
      <w:r w:rsidR="00A91154" w:rsidRPr="003436C0">
        <w:rPr>
          <w:noProof/>
          <w:sz w:val="18"/>
          <w:szCs w:val="18"/>
        </w:rPr>
        <w:t> </w:t>
      </w:r>
      <w:r w:rsidR="00A91154" w:rsidRPr="003436C0">
        <w:rPr>
          <w:noProof/>
          <w:sz w:val="18"/>
          <w:szCs w:val="18"/>
        </w:rPr>
        <w:t> </w:t>
      </w:r>
      <w:r w:rsidR="00A91154" w:rsidRPr="003436C0">
        <w:rPr>
          <w:noProof/>
          <w:sz w:val="18"/>
          <w:szCs w:val="18"/>
        </w:rPr>
        <w:t> </w:t>
      </w:r>
      <w:r w:rsidR="00A91154" w:rsidRPr="003436C0">
        <w:rPr>
          <w:noProof/>
          <w:sz w:val="18"/>
          <w:szCs w:val="18"/>
        </w:rPr>
        <w:t> </w:t>
      </w:r>
      <w:r w:rsidR="00A91154" w:rsidRPr="003436C0">
        <w:rPr>
          <w:sz w:val="18"/>
          <w:szCs w:val="18"/>
        </w:rPr>
        <w:fldChar w:fldCharType="end"/>
      </w:r>
      <w:r w:rsidR="00E367B3">
        <w:rPr>
          <w:sz w:val="18"/>
          <w:szCs w:val="18"/>
        </w:rPr>
        <w:tab/>
      </w:r>
      <w:r w:rsidRPr="00216753">
        <w:rPr>
          <w:rFonts w:eastAsia="Verdana" w:cs="Arial"/>
          <w:sz w:val="18"/>
          <w:szCs w:val="18"/>
        </w:rPr>
        <w:t>Prénom</w:t>
      </w:r>
      <w:r w:rsidR="002F2009">
        <w:rPr>
          <w:rFonts w:eastAsia="Verdana" w:cs="Arial"/>
          <w:sz w:val="18"/>
          <w:szCs w:val="18"/>
        </w:rPr>
        <w:t xml:space="preserve"> :</w:t>
      </w:r>
      <w:r w:rsidR="00E367B3">
        <w:rPr>
          <w:rFonts w:eastAsia="Verdana" w:cs="Arial"/>
          <w:sz w:val="18"/>
          <w:szCs w:val="18"/>
        </w:rPr>
        <w:t xml:space="preserve"> </w:t>
      </w:r>
      <w:r w:rsidR="00E367B3" w:rsidRPr="003436C0">
        <w:rPr>
          <w:sz w:val="18"/>
          <w:szCs w:val="18"/>
        </w:rPr>
        <w:fldChar w:fldCharType="begin">
          <w:ffData>
            <w:name w:val="Texte1"/>
            <w:enabled/>
            <w:calcOnExit w:val="0"/>
            <w:textInput/>
          </w:ffData>
        </w:fldChar>
      </w:r>
      <w:r w:rsidR="00E367B3" w:rsidRPr="003436C0">
        <w:rPr>
          <w:sz w:val="18"/>
          <w:szCs w:val="18"/>
        </w:rPr>
        <w:instrText xml:space="preserve"> FORMTEXT </w:instrText>
      </w:r>
      <w:r w:rsidR="00E367B3" w:rsidRPr="003436C0">
        <w:rPr>
          <w:sz w:val="18"/>
          <w:szCs w:val="18"/>
        </w:rPr>
      </w:r>
      <w:r w:rsidR="00E367B3" w:rsidRPr="003436C0">
        <w:rPr>
          <w:sz w:val="18"/>
          <w:szCs w:val="18"/>
        </w:rPr>
        <w:fldChar w:fldCharType="separate"/>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sz w:val="18"/>
          <w:szCs w:val="18"/>
        </w:rPr>
        <w:fldChar w:fldCharType="end"/>
      </w:r>
    </w:p>
    <w:p w14:paraId="085527C5" w14:textId="77777777" w:rsidR="001B11DB" w:rsidRPr="00F94D8E" w:rsidRDefault="001B11DB" w:rsidP="00995D45">
      <w:pPr>
        <w:rPr>
          <w:rFonts w:eastAsia="Verdana" w:cs="Arial"/>
          <w:sz w:val="4"/>
          <w:szCs w:val="4"/>
        </w:rPr>
      </w:pPr>
    </w:p>
    <w:p w14:paraId="1596DE16" w14:textId="77777777" w:rsidR="009F257A" w:rsidRPr="009F257A" w:rsidRDefault="009F257A" w:rsidP="00F94D8E">
      <w:pPr>
        <w:pStyle w:val="Liste"/>
        <w:spacing w:after="0"/>
        <w:rPr>
          <w:rFonts w:eastAsia="Wingdings" w:cs="Arial"/>
          <w:sz w:val="8"/>
          <w:szCs w:val="8"/>
        </w:rPr>
      </w:pPr>
    </w:p>
    <w:p w14:paraId="45E36012" w14:textId="4DAD2A8F" w:rsidR="00F94D8E" w:rsidRPr="00216753" w:rsidRDefault="001B11DB" w:rsidP="00E367B3">
      <w:pPr>
        <w:pStyle w:val="Liste"/>
        <w:tabs>
          <w:tab w:val="left" w:pos="4111"/>
        </w:tabs>
        <w:spacing w:after="0"/>
        <w:rPr>
          <w:rFonts w:eastAsia="Verdana" w:cs="Arial"/>
          <w:sz w:val="18"/>
          <w:szCs w:val="18"/>
        </w:rPr>
      </w:pPr>
      <w:r w:rsidRPr="00216753">
        <w:rPr>
          <w:rFonts w:eastAsia="Wingdings" w:cs="Arial"/>
          <w:sz w:val="18"/>
          <w:szCs w:val="18"/>
        </w:rPr>
        <w:t xml:space="preserve">Téléphone : </w:t>
      </w:r>
      <w:r w:rsidR="00E367B3" w:rsidRPr="003436C0">
        <w:rPr>
          <w:sz w:val="18"/>
          <w:szCs w:val="18"/>
        </w:rPr>
        <w:fldChar w:fldCharType="begin">
          <w:ffData>
            <w:name w:val="Texte1"/>
            <w:enabled/>
            <w:calcOnExit w:val="0"/>
            <w:textInput/>
          </w:ffData>
        </w:fldChar>
      </w:r>
      <w:r w:rsidR="00E367B3" w:rsidRPr="003436C0">
        <w:rPr>
          <w:sz w:val="18"/>
          <w:szCs w:val="18"/>
        </w:rPr>
        <w:instrText xml:space="preserve"> FORMTEXT </w:instrText>
      </w:r>
      <w:r w:rsidR="00E367B3" w:rsidRPr="003436C0">
        <w:rPr>
          <w:sz w:val="18"/>
          <w:szCs w:val="18"/>
        </w:rPr>
      </w:r>
      <w:r w:rsidR="00E367B3" w:rsidRPr="003436C0">
        <w:rPr>
          <w:sz w:val="18"/>
          <w:szCs w:val="18"/>
        </w:rPr>
        <w:fldChar w:fldCharType="separate"/>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sz w:val="18"/>
          <w:szCs w:val="18"/>
        </w:rPr>
        <w:fldChar w:fldCharType="end"/>
      </w:r>
      <w:r w:rsidR="00E367B3">
        <w:rPr>
          <w:rFonts w:eastAsia="Verdana" w:cs="Arial"/>
          <w:sz w:val="18"/>
          <w:szCs w:val="18"/>
        </w:rPr>
        <w:tab/>
      </w:r>
      <w:r w:rsidR="009B75F9">
        <w:rPr>
          <w:rFonts w:cs="Arial"/>
          <w:sz w:val="18"/>
          <w:szCs w:val="18"/>
        </w:rPr>
        <w:t>Date et lieu de naissance</w:t>
      </w:r>
      <w:r w:rsidR="00F94D8E" w:rsidRPr="002F2009">
        <w:rPr>
          <w:rFonts w:eastAsia="Verdana" w:cs="Arial"/>
          <w:sz w:val="18"/>
          <w:szCs w:val="18"/>
        </w:rPr>
        <w:t xml:space="preserve"> </w:t>
      </w:r>
      <w:r w:rsidR="00F94D8E" w:rsidRPr="002F2009">
        <w:rPr>
          <w:rFonts w:cs="Arial"/>
          <w:sz w:val="18"/>
          <w:szCs w:val="18"/>
        </w:rPr>
        <w:t>:</w:t>
      </w:r>
      <w:r w:rsidR="00F94D8E" w:rsidRPr="00216753">
        <w:rPr>
          <w:rFonts w:eastAsia="Verdana" w:cs="Arial"/>
          <w:b/>
          <w:i/>
          <w:sz w:val="18"/>
          <w:szCs w:val="18"/>
        </w:rPr>
        <w:t xml:space="preserve"> </w:t>
      </w:r>
      <w:r w:rsidR="00E367B3" w:rsidRPr="003436C0">
        <w:rPr>
          <w:sz w:val="18"/>
          <w:szCs w:val="18"/>
        </w:rPr>
        <w:fldChar w:fldCharType="begin">
          <w:ffData>
            <w:name w:val="Texte1"/>
            <w:enabled/>
            <w:calcOnExit w:val="0"/>
            <w:textInput/>
          </w:ffData>
        </w:fldChar>
      </w:r>
      <w:r w:rsidR="00E367B3" w:rsidRPr="003436C0">
        <w:rPr>
          <w:sz w:val="18"/>
          <w:szCs w:val="18"/>
        </w:rPr>
        <w:instrText xml:space="preserve"> FORMTEXT </w:instrText>
      </w:r>
      <w:r w:rsidR="00E367B3" w:rsidRPr="003436C0">
        <w:rPr>
          <w:sz w:val="18"/>
          <w:szCs w:val="18"/>
        </w:rPr>
      </w:r>
      <w:r w:rsidR="00E367B3" w:rsidRPr="003436C0">
        <w:rPr>
          <w:sz w:val="18"/>
          <w:szCs w:val="18"/>
        </w:rPr>
        <w:fldChar w:fldCharType="separate"/>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sz w:val="18"/>
          <w:szCs w:val="18"/>
        </w:rPr>
        <w:fldChar w:fldCharType="end"/>
      </w:r>
      <w:r w:rsidR="00E367B3">
        <w:rPr>
          <w:sz w:val="18"/>
          <w:szCs w:val="18"/>
        </w:rPr>
        <w:t xml:space="preserve">  </w:t>
      </w:r>
      <w:r w:rsidR="00E367B3" w:rsidRPr="003436C0">
        <w:rPr>
          <w:sz w:val="18"/>
          <w:szCs w:val="18"/>
        </w:rPr>
        <w:fldChar w:fldCharType="begin">
          <w:ffData>
            <w:name w:val="Texte1"/>
            <w:enabled/>
            <w:calcOnExit w:val="0"/>
            <w:textInput/>
          </w:ffData>
        </w:fldChar>
      </w:r>
      <w:r w:rsidR="00E367B3" w:rsidRPr="003436C0">
        <w:rPr>
          <w:sz w:val="18"/>
          <w:szCs w:val="18"/>
        </w:rPr>
        <w:instrText xml:space="preserve"> FORMTEXT </w:instrText>
      </w:r>
      <w:r w:rsidR="00E367B3" w:rsidRPr="003436C0">
        <w:rPr>
          <w:sz w:val="18"/>
          <w:szCs w:val="18"/>
        </w:rPr>
      </w:r>
      <w:r w:rsidR="00E367B3" w:rsidRPr="003436C0">
        <w:rPr>
          <w:sz w:val="18"/>
          <w:szCs w:val="18"/>
        </w:rPr>
        <w:fldChar w:fldCharType="separate"/>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sz w:val="18"/>
          <w:szCs w:val="18"/>
        </w:rPr>
        <w:fldChar w:fldCharType="end"/>
      </w:r>
    </w:p>
    <w:p w14:paraId="3EE97286" w14:textId="77777777" w:rsidR="005F3546" w:rsidRPr="009F257A" w:rsidRDefault="005F3546" w:rsidP="00995D45">
      <w:pPr>
        <w:rPr>
          <w:rFonts w:eastAsia="Verdana" w:cs="Arial"/>
          <w:sz w:val="8"/>
          <w:szCs w:val="8"/>
        </w:rPr>
      </w:pPr>
    </w:p>
    <w:p w14:paraId="1CDB4C4F" w14:textId="38041D59" w:rsidR="001B11DB" w:rsidRPr="00E367B3" w:rsidRDefault="007538B3" w:rsidP="00995D45">
      <w:pPr>
        <w:rPr>
          <w:rFonts w:cs="Arial"/>
          <w:b/>
          <w:sz w:val="14"/>
          <w:szCs w:val="14"/>
        </w:rPr>
      </w:pPr>
      <w:r w:rsidRPr="002C411A">
        <w:rPr>
          <w:rFonts w:eastAsia="Verdana" w:cs="Arial"/>
          <w:b/>
          <w:color w:val="FF0000"/>
          <w:sz w:val="18"/>
          <w:szCs w:val="18"/>
          <w:highlight w:val="yellow"/>
        </w:rPr>
        <w:t>Em</w:t>
      </w:r>
      <w:r w:rsidR="001B11DB" w:rsidRPr="002C411A">
        <w:rPr>
          <w:rFonts w:eastAsia="Verdana" w:cs="Arial"/>
          <w:b/>
          <w:color w:val="FF0000"/>
          <w:sz w:val="18"/>
          <w:szCs w:val="18"/>
          <w:highlight w:val="yellow"/>
        </w:rPr>
        <w:t>ail</w:t>
      </w:r>
      <w:r w:rsidR="001B11DB" w:rsidRPr="002C411A">
        <w:rPr>
          <w:rFonts w:eastAsia="Verdana" w:cs="Arial"/>
          <w:b/>
          <w:sz w:val="18"/>
          <w:szCs w:val="18"/>
        </w:rPr>
        <w:t xml:space="preserve"> : </w:t>
      </w:r>
      <w:r w:rsidR="00E367B3" w:rsidRPr="003436C0">
        <w:rPr>
          <w:sz w:val="18"/>
          <w:szCs w:val="18"/>
        </w:rPr>
        <w:fldChar w:fldCharType="begin">
          <w:ffData>
            <w:name w:val="Texte1"/>
            <w:enabled/>
            <w:calcOnExit w:val="0"/>
            <w:textInput/>
          </w:ffData>
        </w:fldChar>
      </w:r>
      <w:r w:rsidR="00E367B3" w:rsidRPr="003436C0">
        <w:rPr>
          <w:sz w:val="18"/>
          <w:szCs w:val="18"/>
        </w:rPr>
        <w:instrText xml:space="preserve"> FORMTEXT </w:instrText>
      </w:r>
      <w:r w:rsidR="00E367B3" w:rsidRPr="003436C0">
        <w:rPr>
          <w:sz w:val="18"/>
          <w:szCs w:val="18"/>
        </w:rPr>
      </w:r>
      <w:r w:rsidR="00E367B3" w:rsidRPr="003436C0">
        <w:rPr>
          <w:sz w:val="18"/>
          <w:szCs w:val="18"/>
        </w:rPr>
        <w:fldChar w:fldCharType="separate"/>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sz w:val="18"/>
          <w:szCs w:val="18"/>
        </w:rPr>
        <w:fldChar w:fldCharType="end"/>
      </w:r>
    </w:p>
    <w:p w14:paraId="240B2D12" w14:textId="77777777" w:rsidR="007F21F6" w:rsidRPr="00F94D8E" w:rsidRDefault="007F21F6" w:rsidP="00995D45">
      <w:pPr>
        <w:rPr>
          <w:rFonts w:cs="Arial"/>
          <w:sz w:val="4"/>
          <w:szCs w:val="4"/>
        </w:rPr>
      </w:pPr>
    </w:p>
    <w:p w14:paraId="49B7E085" w14:textId="77777777" w:rsidR="009F257A" w:rsidRPr="009F257A" w:rsidRDefault="009F257A" w:rsidP="00995D45">
      <w:pPr>
        <w:pStyle w:val="Liste"/>
        <w:spacing w:after="0"/>
        <w:rPr>
          <w:rFonts w:cs="Arial"/>
          <w:sz w:val="8"/>
          <w:szCs w:val="8"/>
        </w:rPr>
      </w:pPr>
    </w:p>
    <w:p w14:paraId="5BCCD21F" w14:textId="2C33E3E2" w:rsidR="00623D2B" w:rsidRPr="00216753" w:rsidRDefault="00623D2B" w:rsidP="00995D45">
      <w:pPr>
        <w:pStyle w:val="Liste"/>
        <w:spacing w:after="0"/>
        <w:rPr>
          <w:rFonts w:cs="Arial"/>
          <w:sz w:val="18"/>
          <w:szCs w:val="18"/>
        </w:rPr>
      </w:pPr>
      <w:r w:rsidRPr="00216753">
        <w:rPr>
          <w:rFonts w:cs="Arial"/>
          <w:sz w:val="18"/>
          <w:szCs w:val="18"/>
        </w:rPr>
        <w:t>Adresse :</w:t>
      </w:r>
      <w:r w:rsidR="00427B7B" w:rsidRPr="00216753">
        <w:rPr>
          <w:rFonts w:cs="Arial"/>
          <w:sz w:val="18"/>
          <w:szCs w:val="18"/>
        </w:rPr>
        <w:t xml:space="preserve"> </w:t>
      </w:r>
      <w:r w:rsidR="00E367B3" w:rsidRPr="003436C0">
        <w:rPr>
          <w:sz w:val="18"/>
          <w:szCs w:val="18"/>
        </w:rPr>
        <w:fldChar w:fldCharType="begin">
          <w:ffData>
            <w:name w:val="Texte1"/>
            <w:enabled/>
            <w:calcOnExit w:val="0"/>
            <w:textInput/>
          </w:ffData>
        </w:fldChar>
      </w:r>
      <w:r w:rsidR="00E367B3" w:rsidRPr="003436C0">
        <w:rPr>
          <w:sz w:val="18"/>
          <w:szCs w:val="18"/>
        </w:rPr>
        <w:instrText xml:space="preserve"> FORMTEXT </w:instrText>
      </w:r>
      <w:r w:rsidR="00E367B3" w:rsidRPr="003436C0">
        <w:rPr>
          <w:sz w:val="18"/>
          <w:szCs w:val="18"/>
        </w:rPr>
      </w:r>
      <w:r w:rsidR="00E367B3" w:rsidRPr="003436C0">
        <w:rPr>
          <w:sz w:val="18"/>
          <w:szCs w:val="18"/>
        </w:rPr>
        <w:fldChar w:fldCharType="separate"/>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sz w:val="18"/>
          <w:szCs w:val="18"/>
        </w:rPr>
        <w:fldChar w:fldCharType="end"/>
      </w:r>
    </w:p>
    <w:p w14:paraId="5BA5CD25" w14:textId="77777777" w:rsidR="009B0750" w:rsidRPr="009F257A" w:rsidRDefault="009B0750" w:rsidP="00995D45">
      <w:pPr>
        <w:rPr>
          <w:rFonts w:cs="Arial"/>
          <w:sz w:val="8"/>
          <w:szCs w:val="8"/>
        </w:rPr>
      </w:pPr>
    </w:p>
    <w:p w14:paraId="17084595" w14:textId="77777777" w:rsidR="009F257A" w:rsidRPr="009F257A" w:rsidRDefault="009F257A" w:rsidP="00995D45">
      <w:pPr>
        <w:rPr>
          <w:rFonts w:cs="Arial"/>
          <w:sz w:val="8"/>
          <w:szCs w:val="8"/>
        </w:rPr>
      </w:pPr>
    </w:p>
    <w:p w14:paraId="02BBF523" w14:textId="21807840" w:rsidR="00623D2B" w:rsidRPr="00216753" w:rsidRDefault="00623D2B" w:rsidP="00E367B3">
      <w:pPr>
        <w:tabs>
          <w:tab w:val="left" w:pos="3119"/>
        </w:tabs>
        <w:rPr>
          <w:rFonts w:cs="Arial"/>
          <w:sz w:val="18"/>
          <w:szCs w:val="18"/>
        </w:rPr>
      </w:pPr>
      <w:r w:rsidRPr="00216753">
        <w:rPr>
          <w:rFonts w:cs="Arial"/>
          <w:sz w:val="18"/>
          <w:szCs w:val="18"/>
        </w:rPr>
        <w:t>Code</w:t>
      </w:r>
      <w:r w:rsidRPr="00216753">
        <w:rPr>
          <w:rFonts w:eastAsia="Verdana" w:cs="Arial"/>
          <w:sz w:val="18"/>
          <w:szCs w:val="18"/>
        </w:rPr>
        <w:t xml:space="preserve"> </w:t>
      </w:r>
      <w:r w:rsidRPr="00216753">
        <w:rPr>
          <w:rFonts w:cs="Arial"/>
          <w:sz w:val="18"/>
          <w:szCs w:val="18"/>
        </w:rPr>
        <w:t>Postal</w:t>
      </w:r>
      <w:r w:rsidR="00427B7B" w:rsidRPr="00216753">
        <w:rPr>
          <w:rFonts w:cs="Arial"/>
          <w:sz w:val="18"/>
          <w:szCs w:val="18"/>
        </w:rPr>
        <w:t xml:space="preserve"> </w:t>
      </w:r>
      <w:r w:rsidR="002F2009">
        <w:rPr>
          <w:rFonts w:cs="Arial"/>
          <w:sz w:val="18"/>
          <w:szCs w:val="18"/>
        </w:rPr>
        <w:t xml:space="preserve">: </w:t>
      </w:r>
      <w:r w:rsidR="00E367B3" w:rsidRPr="003436C0">
        <w:rPr>
          <w:sz w:val="18"/>
          <w:szCs w:val="18"/>
        </w:rPr>
        <w:fldChar w:fldCharType="begin">
          <w:ffData>
            <w:name w:val="Texte1"/>
            <w:enabled/>
            <w:calcOnExit w:val="0"/>
            <w:textInput/>
          </w:ffData>
        </w:fldChar>
      </w:r>
      <w:r w:rsidR="00E367B3" w:rsidRPr="003436C0">
        <w:rPr>
          <w:sz w:val="18"/>
          <w:szCs w:val="18"/>
        </w:rPr>
        <w:instrText xml:space="preserve"> FORMTEXT </w:instrText>
      </w:r>
      <w:r w:rsidR="00E367B3" w:rsidRPr="003436C0">
        <w:rPr>
          <w:sz w:val="18"/>
          <w:szCs w:val="18"/>
        </w:rPr>
      </w:r>
      <w:r w:rsidR="00E367B3" w:rsidRPr="003436C0">
        <w:rPr>
          <w:sz w:val="18"/>
          <w:szCs w:val="18"/>
        </w:rPr>
        <w:fldChar w:fldCharType="separate"/>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sz w:val="18"/>
          <w:szCs w:val="18"/>
        </w:rPr>
        <w:fldChar w:fldCharType="end"/>
      </w:r>
      <w:r w:rsidR="00E367B3">
        <w:rPr>
          <w:sz w:val="18"/>
          <w:szCs w:val="18"/>
        </w:rPr>
        <w:tab/>
      </w:r>
      <w:r w:rsidRPr="00216753">
        <w:rPr>
          <w:rFonts w:cs="Arial"/>
          <w:sz w:val="18"/>
          <w:szCs w:val="18"/>
        </w:rPr>
        <w:t>Ville</w:t>
      </w:r>
      <w:r w:rsidRPr="00216753">
        <w:rPr>
          <w:rFonts w:eastAsia="Verdana" w:cs="Arial"/>
          <w:sz w:val="18"/>
          <w:szCs w:val="18"/>
        </w:rPr>
        <w:t xml:space="preserve"> </w:t>
      </w:r>
      <w:r w:rsidR="002F2009">
        <w:rPr>
          <w:rFonts w:eastAsia="Verdana" w:cs="Arial"/>
          <w:sz w:val="18"/>
          <w:szCs w:val="18"/>
        </w:rPr>
        <w:t xml:space="preserve">: </w:t>
      </w:r>
      <w:r w:rsidR="00E367B3" w:rsidRPr="003436C0">
        <w:rPr>
          <w:sz w:val="18"/>
          <w:szCs w:val="18"/>
        </w:rPr>
        <w:fldChar w:fldCharType="begin">
          <w:ffData>
            <w:name w:val="Texte1"/>
            <w:enabled/>
            <w:calcOnExit w:val="0"/>
            <w:textInput/>
          </w:ffData>
        </w:fldChar>
      </w:r>
      <w:r w:rsidR="00E367B3" w:rsidRPr="003436C0">
        <w:rPr>
          <w:sz w:val="18"/>
          <w:szCs w:val="18"/>
        </w:rPr>
        <w:instrText xml:space="preserve"> FORMTEXT </w:instrText>
      </w:r>
      <w:r w:rsidR="00E367B3" w:rsidRPr="003436C0">
        <w:rPr>
          <w:sz w:val="18"/>
          <w:szCs w:val="18"/>
        </w:rPr>
      </w:r>
      <w:r w:rsidR="00E367B3" w:rsidRPr="003436C0">
        <w:rPr>
          <w:sz w:val="18"/>
          <w:szCs w:val="18"/>
        </w:rPr>
        <w:fldChar w:fldCharType="separate"/>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sz w:val="18"/>
          <w:szCs w:val="18"/>
        </w:rPr>
        <w:fldChar w:fldCharType="end"/>
      </w:r>
    </w:p>
    <w:p w14:paraId="7FB7FA61" w14:textId="77777777" w:rsidR="00623D2B" w:rsidRPr="009F257A" w:rsidRDefault="00623D2B" w:rsidP="00995D45">
      <w:pPr>
        <w:jc w:val="both"/>
        <w:rPr>
          <w:rFonts w:cs="Arial"/>
          <w:sz w:val="8"/>
          <w:szCs w:val="8"/>
        </w:rPr>
      </w:pPr>
    </w:p>
    <w:p w14:paraId="58536194" w14:textId="77777777" w:rsidR="009F257A" w:rsidRPr="009F257A" w:rsidRDefault="009F257A" w:rsidP="00995D45">
      <w:pPr>
        <w:rPr>
          <w:rFonts w:cs="Arial"/>
          <w:strike/>
          <w:sz w:val="8"/>
          <w:szCs w:val="8"/>
        </w:rPr>
      </w:pPr>
    </w:p>
    <w:p w14:paraId="500D640F" w14:textId="557CA493" w:rsidR="00623D2B" w:rsidRPr="00216753" w:rsidRDefault="009B75F9" w:rsidP="00995D45">
      <w:pPr>
        <w:rPr>
          <w:rFonts w:eastAsia="Verdana" w:cs="Arial"/>
          <w:sz w:val="18"/>
          <w:szCs w:val="18"/>
        </w:rPr>
      </w:pPr>
      <w:r>
        <w:rPr>
          <w:rFonts w:cs="Arial"/>
          <w:sz w:val="18"/>
          <w:szCs w:val="18"/>
        </w:rPr>
        <w:t xml:space="preserve">Production principale et </w:t>
      </w:r>
      <w:r w:rsidR="00961A68">
        <w:rPr>
          <w:rFonts w:cs="Arial"/>
          <w:sz w:val="18"/>
          <w:szCs w:val="18"/>
        </w:rPr>
        <w:t>n</w:t>
      </w:r>
      <w:r w:rsidR="00EB6555">
        <w:rPr>
          <w:rFonts w:cs="Arial"/>
          <w:sz w:val="18"/>
          <w:szCs w:val="18"/>
        </w:rPr>
        <w:t>°</w:t>
      </w:r>
      <w:r>
        <w:rPr>
          <w:rFonts w:cs="Arial"/>
          <w:sz w:val="18"/>
          <w:szCs w:val="18"/>
        </w:rPr>
        <w:t xml:space="preserve"> SIRET</w:t>
      </w:r>
      <w:r w:rsidR="00623D2B" w:rsidRPr="00216753">
        <w:rPr>
          <w:rFonts w:eastAsia="Verdana" w:cs="Arial"/>
          <w:sz w:val="18"/>
          <w:szCs w:val="18"/>
        </w:rPr>
        <w:t xml:space="preserve"> </w:t>
      </w:r>
      <w:r w:rsidR="002F2009">
        <w:rPr>
          <w:rFonts w:eastAsia="Verdana" w:cs="Arial"/>
          <w:sz w:val="18"/>
          <w:szCs w:val="18"/>
        </w:rPr>
        <w:t xml:space="preserve">: </w:t>
      </w:r>
      <w:r w:rsidR="00E367B3" w:rsidRPr="003436C0">
        <w:rPr>
          <w:sz w:val="18"/>
          <w:szCs w:val="18"/>
        </w:rPr>
        <w:fldChar w:fldCharType="begin">
          <w:ffData>
            <w:name w:val="Texte1"/>
            <w:enabled/>
            <w:calcOnExit w:val="0"/>
            <w:textInput/>
          </w:ffData>
        </w:fldChar>
      </w:r>
      <w:r w:rsidR="00E367B3" w:rsidRPr="003436C0">
        <w:rPr>
          <w:sz w:val="18"/>
          <w:szCs w:val="18"/>
        </w:rPr>
        <w:instrText xml:space="preserve"> FORMTEXT </w:instrText>
      </w:r>
      <w:r w:rsidR="00E367B3" w:rsidRPr="003436C0">
        <w:rPr>
          <w:sz w:val="18"/>
          <w:szCs w:val="18"/>
        </w:rPr>
      </w:r>
      <w:r w:rsidR="00E367B3" w:rsidRPr="003436C0">
        <w:rPr>
          <w:sz w:val="18"/>
          <w:szCs w:val="18"/>
        </w:rPr>
        <w:fldChar w:fldCharType="separate"/>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sz w:val="18"/>
          <w:szCs w:val="18"/>
        </w:rPr>
        <w:fldChar w:fldCharType="end"/>
      </w:r>
    </w:p>
    <w:p w14:paraId="2CC477EE" w14:textId="77777777" w:rsidR="00623D2B" w:rsidRPr="00F94D8E" w:rsidRDefault="00623D2B" w:rsidP="00995D45">
      <w:pPr>
        <w:rPr>
          <w:rFonts w:cs="Arial"/>
          <w:sz w:val="4"/>
          <w:szCs w:val="4"/>
        </w:rPr>
      </w:pPr>
    </w:p>
    <w:p w14:paraId="2802BA74" w14:textId="77777777" w:rsidR="00995D45" w:rsidRPr="00A666B1" w:rsidRDefault="00995D45" w:rsidP="00995D45">
      <w:pPr>
        <w:rPr>
          <w:rFonts w:eastAsia="Verdana" w:cs="Arial"/>
          <w:sz w:val="12"/>
          <w:szCs w:val="12"/>
        </w:rPr>
      </w:pPr>
    </w:p>
    <w:p w14:paraId="0BB7AAD8" w14:textId="6792CE5D" w:rsidR="00995D45" w:rsidRPr="009F7F5B" w:rsidRDefault="00995D45" w:rsidP="00995D45">
      <w:pPr>
        <w:rPr>
          <w:rFonts w:eastAsia="Verdana" w:cs="Arial"/>
          <w:sz w:val="18"/>
          <w:szCs w:val="18"/>
        </w:rPr>
      </w:pPr>
      <w:r>
        <w:rPr>
          <w:rFonts w:eastAsia="Verdana" w:cs="Arial"/>
          <w:sz w:val="18"/>
          <w:szCs w:val="18"/>
        </w:rPr>
        <w:t>Si vous êtes en situation d</w:t>
      </w:r>
      <w:r w:rsidR="000965C4">
        <w:rPr>
          <w:rFonts w:eastAsia="Verdana" w:cs="Arial"/>
          <w:sz w:val="18"/>
          <w:szCs w:val="18"/>
        </w:rPr>
        <w:t xml:space="preserve">e </w:t>
      </w:r>
      <w:r>
        <w:rPr>
          <w:rFonts w:eastAsia="Verdana" w:cs="Arial"/>
          <w:sz w:val="18"/>
          <w:szCs w:val="18"/>
        </w:rPr>
        <w:t>handicap, vous pouvez contacter notre référente handicap qui étudiera avec vous les solutions à mettre en place</w:t>
      </w:r>
      <w:r w:rsidR="0091747D">
        <w:rPr>
          <w:rFonts w:eastAsia="Verdana" w:cs="Arial"/>
          <w:sz w:val="18"/>
          <w:szCs w:val="18"/>
        </w:rPr>
        <w:t> :</w:t>
      </w:r>
      <w:r>
        <w:rPr>
          <w:rFonts w:eastAsia="Verdana" w:cs="Arial"/>
          <w:sz w:val="18"/>
          <w:szCs w:val="18"/>
        </w:rPr>
        <w:t xml:space="preserve"> </w:t>
      </w:r>
      <w:r w:rsidRPr="00995D45">
        <w:rPr>
          <w:rFonts w:eastAsia="Verdana" w:cs="Arial"/>
          <w:b/>
          <w:sz w:val="18"/>
          <w:szCs w:val="18"/>
        </w:rPr>
        <w:t>04.67.20.88.</w:t>
      </w:r>
      <w:r w:rsidR="00AF5083">
        <w:rPr>
          <w:rFonts w:eastAsia="Verdana" w:cs="Arial"/>
          <w:b/>
          <w:sz w:val="18"/>
          <w:szCs w:val="18"/>
        </w:rPr>
        <w:t>00</w:t>
      </w:r>
      <w:r>
        <w:rPr>
          <w:rFonts w:eastAsia="Verdana" w:cs="Arial"/>
          <w:sz w:val="18"/>
          <w:szCs w:val="18"/>
        </w:rPr>
        <w:t xml:space="preserve"> ou</w:t>
      </w:r>
      <w:r w:rsidRPr="009F7F5B">
        <w:rPr>
          <w:rFonts w:eastAsia="Verdana" w:cs="Arial"/>
          <w:sz w:val="18"/>
          <w:szCs w:val="18"/>
        </w:rPr>
        <w:t xml:space="preserve"> </w:t>
      </w:r>
      <w:hyperlink r:id="rId8" w:history="1">
        <w:r w:rsidR="00AF5083" w:rsidRPr="009F7F5B">
          <w:rPr>
            <w:rFonts w:eastAsia="Verdana" w:cs="Arial"/>
            <w:sz w:val="18"/>
            <w:szCs w:val="18"/>
          </w:rPr>
          <w:t>referent-handicap@herault.chambagri.fr</w:t>
        </w:r>
      </w:hyperlink>
      <w:r w:rsidR="0020116F" w:rsidRPr="009F7F5B">
        <w:rPr>
          <w:rFonts w:eastAsia="Verdana" w:cs="Arial"/>
          <w:sz w:val="18"/>
          <w:szCs w:val="18"/>
        </w:rPr>
        <w:t>.</w:t>
      </w:r>
    </w:p>
    <w:p w14:paraId="0603A91B" w14:textId="77777777" w:rsidR="009F257A" w:rsidRPr="00B4173C" w:rsidRDefault="009F257A" w:rsidP="00995D45">
      <w:pPr>
        <w:rPr>
          <w:rFonts w:cs="Arial"/>
          <w:sz w:val="12"/>
          <w:szCs w:val="12"/>
        </w:rPr>
      </w:pPr>
    </w:p>
    <w:p w14:paraId="2021C483" w14:textId="77777777" w:rsidR="004C5542" w:rsidRPr="00A666B1" w:rsidRDefault="004C5542" w:rsidP="004C5542">
      <w:pPr>
        <w:rPr>
          <w:rFonts w:eastAsia="Wingdings" w:cs="Arial"/>
          <w:b/>
          <w:sz w:val="8"/>
          <w:szCs w:val="8"/>
        </w:rPr>
      </w:pPr>
    </w:p>
    <w:tbl>
      <w:tblPr>
        <w:tblW w:w="107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89"/>
        <w:gridCol w:w="3699"/>
        <w:gridCol w:w="3686"/>
      </w:tblGrid>
      <w:tr w:rsidR="004C5542" w:rsidRPr="00216753" w14:paraId="28C26A68" w14:textId="77777777" w:rsidTr="0093435F">
        <w:trPr>
          <w:trHeight w:hRule="exact" w:val="441"/>
          <w:jc w:val="center"/>
        </w:trPr>
        <w:tc>
          <w:tcPr>
            <w:tcW w:w="10774" w:type="dxa"/>
            <w:gridSpan w:val="3"/>
            <w:shd w:val="clear" w:color="auto" w:fill="D9D9D9" w:themeFill="background1" w:themeFillShade="D9"/>
            <w:vAlign w:val="center"/>
          </w:tcPr>
          <w:p w14:paraId="4A7C973A" w14:textId="1E781C2C" w:rsidR="004C5542" w:rsidRPr="00216753" w:rsidRDefault="004C5542" w:rsidP="003F6CBC">
            <w:pPr>
              <w:jc w:val="center"/>
              <w:rPr>
                <w:rFonts w:cs="Arial"/>
                <w:b/>
                <w:szCs w:val="20"/>
                <w:u w:val="single"/>
              </w:rPr>
            </w:pPr>
            <w:r w:rsidRPr="00216753">
              <w:rPr>
                <w:rFonts w:cs="Arial"/>
                <w:b/>
                <w:szCs w:val="20"/>
                <w:u w:val="single"/>
              </w:rPr>
              <w:t>EXPLOITANTS ET RESSORTISSANTS AGRICOLES</w:t>
            </w:r>
          </w:p>
        </w:tc>
      </w:tr>
      <w:tr w:rsidR="004C5542" w:rsidRPr="00216753" w14:paraId="10865545" w14:textId="77777777" w:rsidTr="0093435F">
        <w:trPr>
          <w:trHeight w:hRule="exact" w:val="569"/>
          <w:jc w:val="center"/>
        </w:trPr>
        <w:tc>
          <w:tcPr>
            <w:tcW w:w="3389" w:type="dxa"/>
            <w:shd w:val="clear" w:color="auto" w:fill="auto"/>
            <w:vAlign w:val="center"/>
          </w:tcPr>
          <w:p w14:paraId="4578E58F" w14:textId="77777777" w:rsidR="004C5542" w:rsidRPr="00216753" w:rsidRDefault="004C5542" w:rsidP="003F6CBC">
            <w:pPr>
              <w:jc w:val="center"/>
              <w:rPr>
                <w:rFonts w:eastAsia="Verdana" w:cs="Arial"/>
                <w:b/>
                <w:szCs w:val="20"/>
              </w:rPr>
            </w:pPr>
            <w:r w:rsidRPr="00216753">
              <w:rPr>
                <w:rFonts w:cs="Arial"/>
                <w:b/>
                <w:szCs w:val="20"/>
              </w:rPr>
              <w:t>STATUT</w:t>
            </w:r>
          </w:p>
        </w:tc>
        <w:tc>
          <w:tcPr>
            <w:tcW w:w="3699" w:type="dxa"/>
            <w:shd w:val="clear" w:color="auto" w:fill="FFFFFF" w:themeFill="background1"/>
            <w:vAlign w:val="center"/>
          </w:tcPr>
          <w:p w14:paraId="4A0B6741" w14:textId="77777777" w:rsidR="004C5542" w:rsidRPr="00216753" w:rsidRDefault="004C5542" w:rsidP="003F6CBC">
            <w:pPr>
              <w:jc w:val="center"/>
              <w:rPr>
                <w:rFonts w:cs="Arial"/>
                <w:b/>
                <w:szCs w:val="20"/>
              </w:rPr>
            </w:pPr>
            <w:r w:rsidRPr="00216753">
              <w:rPr>
                <w:rFonts w:cs="Arial"/>
                <w:b/>
                <w:szCs w:val="20"/>
              </w:rPr>
              <w:t>PIECES A JOINDRE</w:t>
            </w:r>
          </w:p>
          <w:p w14:paraId="32850D51" w14:textId="77777777" w:rsidR="004C5542" w:rsidRPr="00216753" w:rsidRDefault="004C5542" w:rsidP="003F6CBC">
            <w:pPr>
              <w:jc w:val="center"/>
              <w:rPr>
                <w:rFonts w:cs="Arial"/>
                <w:i/>
                <w:sz w:val="18"/>
                <w:szCs w:val="18"/>
              </w:rPr>
            </w:pPr>
            <w:r w:rsidRPr="00216753">
              <w:rPr>
                <w:rFonts w:cs="Arial"/>
                <w:i/>
                <w:sz w:val="18"/>
                <w:szCs w:val="18"/>
              </w:rPr>
              <w:t>au bulletin d’inscription</w:t>
            </w:r>
          </w:p>
        </w:tc>
        <w:tc>
          <w:tcPr>
            <w:tcW w:w="3686" w:type="dxa"/>
            <w:shd w:val="clear" w:color="auto" w:fill="auto"/>
            <w:vAlign w:val="center"/>
          </w:tcPr>
          <w:p w14:paraId="355CBB10" w14:textId="77777777" w:rsidR="004C5542" w:rsidRPr="00216753" w:rsidRDefault="004C5542" w:rsidP="003F6CBC">
            <w:pPr>
              <w:jc w:val="center"/>
              <w:rPr>
                <w:rFonts w:cs="Arial"/>
                <w:b/>
                <w:szCs w:val="20"/>
              </w:rPr>
            </w:pPr>
            <w:r w:rsidRPr="00216753">
              <w:rPr>
                <w:rFonts w:cs="Arial"/>
                <w:b/>
                <w:szCs w:val="20"/>
              </w:rPr>
              <w:t>FINANCEMENT</w:t>
            </w:r>
          </w:p>
          <w:p w14:paraId="41811819" w14:textId="77777777" w:rsidR="004C5542" w:rsidRPr="00216753" w:rsidRDefault="004C5542" w:rsidP="003F6CBC">
            <w:pPr>
              <w:jc w:val="center"/>
              <w:rPr>
                <w:rFonts w:cs="Arial"/>
                <w:i/>
                <w:sz w:val="18"/>
                <w:szCs w:val="18"/>
              </w:rPr>
            </w:pPr>
            <w:r w:rsidRPr="00216753">
              <w:rPr>
                <w:rFonts w:cs="Arial"/>
                <w:i/>
                <w:sz w:val="18"/>
                <w:szCs w:val="18"/>
              </w:rPr>
              <w:t>Informations de prise en charge</w:t>
            </w:r>
          </w:p>
        </w:tc>
      </w:tr>
      <w:tr w:rsidR="004C5542" w:rsidRPr="00216753" w14:paraId="1A798699" w14:textId="77777777" w:rsidTr="0093435F">
        <w:trPr>
          <w:trHeight w:val="1884"/>
          <w:jc w:val="center"/>
        </w:trPr>
        <w:tc>
          <w:tcPr>
            <w:tcW w:w="3389" w:type="dxa"/>
            <w:shd w:val="clear" w:color="auto" w:fill="auto"/>
          </w:tcPr>
          <w:p w14:paraId="71104FD4" w14:textId="33FCFB55" w:rsidR="00CB374D" w:rsidRDefault="009F7F5B" w:rsidP="00CB374D">
            <w:pPr>
              <w:ind w:left="34"/>
              <w:rPr>
                <w:rFonts w:cs="Arial"/>
                <w:sz w:val="18"/>
                <w:szCs w:val="18"/>
              </w:rPr>
            </w:pPr>
            <w:r w:rsidRPr="00BC37D7">
              <w:rPr>
                <w:szCs w:val="20"/>
              </w:rPr>
              <w:fldChar w:fldCharType="begin">
                <w:ffData>
                  <w:name w:val="CaseACocher1"/>
                  <w:enabled/>
                  <w:calcOnExit w:val="0"/>
                  <w:checkBox>
                    <w:sizeAuto/>
                    <w:default w:val="0"/>
                  </w:checkBox>
                </w:ffData>
              </w:fldChar>
            </w:r>
            <w:r w:rsidRPr="00BC37D7">
              <w:rPr>
                <w:szCs w:val="20"/>
              </w:rPr>
              <w:instrText xml:space="preserve"> FORMCHECKBOX </w:instrText>
            </w:r>
            <w:r w:rsidR="00000000">
              <w:rPr>
                <w:szCs w:val="20"/>
              </w:rPr>
            </w:r>
            <w:r w:rsidR="00000000">
              <w:rPr>
                <w:szCs w:val="20"/>
              </w:rPr>
              <w:fldChar w:fldCharType="separate"/>
            </w:r>
            <w:r w:rsidRPr="00BC37D7">
              <w:rPr>
                <w:szCs w:val="20"/>
              </w:rPr>
              <w:fldChar w:fldCharType="end"/>
            </w:r>
            <w:r w:rsidR="00CB374D" w:rsidRPr="00216753">
              <w:rPr>
                <w:rFonts w:eastAsia="Wingdings" w:cs="Arial"/>
                <w:sz w:val="18"/>
                <w:szCs w:val="18"/>
              </w:rPr>
              <w:t xml:space="preserve"> </w:t>
            </w:r>
            <w:r w:rsidR="00CB374D" w:rsidRPr="00216753">
              <w:rPr>
                <w:rFonts w:cs="Arial"/>
                <w:sz w:val="18"/>
                <w:szCs w:val="18"/>
              </w:rPr>
              <w:t>Exploitant</w:t>
            </w:r>
            <w:r w:rsidR="00CB374D">
              <w:rPr>
                <w:rFonts w:cs="Arial"/>
                <w:sz w:val="18"/>
                <w:szCs w:val="18"/>
              </w:rPr>
              <w:t xml:space="preserve"> </w:t>
            </w:r>
            <w:r w:rsidR="00AF5083">
              <w:rPr>
                <w:rFonts w:cs="Arial"/>
                <w:sz w:val="18"/>
                <w:szCs w:val="18"/>
              </w:rPr>
              <w:t>agricole</w:t>
            </w:r>
          </w:p>
          <w:p w14:paraId="7E788F82" w14:textId="77777777" w:rsidR="009F7F5B" w:rsidRPr="009F7F5B" w:rsidRDefault="009F7F5B" w:rsidP="00CB374D">
            <w:pPr>
              <w:ind w:left="34"/>
              <w:rPr>
                <w:sz w:val="4"/>
                <w:szCs w:val="4"/>
              </w:rPr>
            </w:pPr>
          </w:p>
          <w:p w14:paraId="19D35BF9" w14:textId="015D970D" w:rsidR="00CB374D" w:rsidRPr="00982DD5" w:rsidRDefault="009F7F5B" w:rsidP="00CB374D">
            <w:pPr>
              <w:ind w:left="34"/>
              <w:rPr>
                <w:rFonts w:cs="Arial"/>
                <w:szCs w:val="20"/>
              </w:rPr>
            </w:pPr>
            <w:r w:rsidRPr="00BC37D7">
              <w:rPr>
                <w:szCs w:val="20"/>
              </w:rPr>
              <w:fldChar w:fldCharType="begin">
                <w:ffData>
                  <w:name w:val="CaseACocher1"/>
                  <w:enabled/>
                  <w:calcOnExit w:val="0"/>
                  <w:checkBox>
                    <w:sizeAuto/>
                    <w:default w:val="0"/>
                  </w:checkBox>
                </w:ffData>
              </w:fldChar>
            </w:r>
            <w:r w:rsidRPr="00BC37D7">
              <w:rPr>
                <w:szCs w:val="20"/>
              </w:rPr>
              <w:instrText xml:space="preserve"> FORMCHECKBOX </w:instrText>
            </w:r>
            <w:r w:rsidR="00000000">
              <w:rPr>
                <w:szCs w:val="20"/>
              </w:rPr>
            </w:r>
            <w:r w:rsidR="00000000">
              <w:rPr>
                <w:szCs w:val="20"/>
              </w:rPr>
              <w:fldChar w:fldCharType="separate"/>
            </w:r>
            <w:r w:rsidRPr="00BC37D7">
              <w:rPr>
                <w:szCs w:val="20"/>
              </w:rPr>
              <w:fldChar w:fldCharType="end"/>
            </w:r>
            <w:r w:rsidR="00CB374D" w:rsidRPr="002F2009">
              <w:rPr>
                <w:rFonts w:eastAsia="Wingdings" w:cs="Arial"/>
                <w:sz w:val="18"/>
                <w:szCs w:val="18"/>
              </w:rPr>
              <w:t xml:space="preserve"> Cot</w:t>
            </w:r>
            <w:r w:rsidR="00CB374D">
              <w:rPr>
                <w:rFonts w:cs="Arial"/>
                <w:sz w:val="18"/>
                <w:szCs w:val="18"/>
              </w:rPr>
              <w:t>isant solidaire</w:t>
            </w:r>
          </w:p>
          <w:p w14:paraId="78ACB49D" w14:textId="77777777" w:rsidR="009F7F5B" w:rsidRPr="009F7F5B" w:rsidRDefault="009F7F5B" w:rsidP="009F7F5B">
            <w:pPr>
              <w:ind w:left="34"/>
              <w:rPr>
                <w:sz w:val="4"/>
                <w:szCs w:val="4"/>
              </w:rPr>
            </w:pPr>
          </w:p>
          <w:p w14:paraId="5C7C1EEB" w14:textId="79DAB2EB" w:rsidR="00CB374D" w:rsidRPr="00216753" w:rsidRDefault="009F7F5B" w:rsidP="00CB374D">
            <w:pPr>
              <w:ind w:left="34"/>
              <w:rPr>
                <w:rFonts w:cs="Arial"/>
                <w:sz w:val="18"/>
                <w:szCs w:val="18"/>
              </w:rPr>
            </w:pPr>
            <w:r w:rsidRPr="00BC37D7">
              <w:rPr>
                <w:szCs w:val="20"/>
              </w:rPr>
              <w:fldChar w:fldCharType="begin">
                <w:ffData>
                  <w:name w:val="CaseACocher1"/>
                  <w:enabled/>
                  <w:calcOnExit w:val="0"/>
                  <w:checkBox>
                    <w:sizeAuto/>
                    <w:default w:val="0"/>
                  </w:checkBox>
                </w:ffData>
              </w:fldChar>
            </w:r>
            <w:r w:rsidRPr="00BC37D7">
              <w:rPr>
                <w:szCs w:val="20"/>
              </w:rPr>
              <w:instrText xml:space="preserve"> FORMCHECKBOX </w:instrText>
            </w:r>
            <w:r w:rsidR="00000000">
              <w:rPr>
                <w:szCs w:val="20"/>
              </w:rPr>
            </w:r>
            <w:r w:rsidR="00000000">
              <w:rPr>
                <w:szCs w:val="20"/>
              </w:rPr>
              <w:fldChar w:fldCharType="separate"/>
            </w:r>
            <w:r w:rsidRPr="00BC37D7">
              <w:rPr>
                <w:szCs w:val="20"/>
              </w:rPr>
              <w:fldChar w:fldCharType="end"/>
            </w:r>
            <w:r w:rsidR="00CB374D" w:rsidRPr="00216753">
              <w:rPr>
                <w:rFonts w:eastAsia="Wingdings" w:cs="Arial"/>
                <w:sz w:val="18"/>
                <w:szCs w:val="18"/>
              </w:rPr>
              <w:t xml:space="preserve"> Co</w:t>
            </w:r>
            <w:r w:rsidR="00CB374D" w:rsidRPr="00216753">
              <w:rPr>
                <w:rFonts w:cs="Arial"/>
                <w:sz w:val="18"/>
                <w:szCs w:val="18"/>
              </w:rPr>
              <w:t>njoint collaborateur</w:t>
            </w:r>
          </w:p>
          <w:p w14:paraId="4C2DFC5B" w14:textId="77777777" w:rsidR="009F7F5B" w:rsidRPr="009F7F5B" w:rsidRDefault="009F7F5B" w:rsidP="009F7F5B">
            <w:pPr>
              <w:ind w:left="34"/>
              <w:rPr>
                <w:sz w:val="4"/>
                <w:szCs w:val="4"/>
              </w:rPr>
            </w:pPr>
          </w:p>
          <w:p w14:paraId="20BB17CE" w14:textId="140D54DC" w:rsidR="00CB374D" w:rsidRPr="00216753" w:rsidRDefault="009F7F5B" w:rsidP="00CB374D">
            <w:pPr>
              <w:ind w:left="34"/>
              <w:rPr>
                <w:rFonts w:cs="Arial"/>
                <w:sz w:val="18"/>
                <w:szCs w:val="18"/>
              </w:rPr>
            </w:pPr>
            <w:r w:rsidRPr="00BC37D7">
              <w:rPr>
                <w:szCs w:val="20"/>
              </w:rPr>
              <w:fldChar w:fldCharType="begin">
                <w:ffData>
                  <w:name w:val="CaseACocher1"/>
                  <w:enabled/>
                  <w:calcOnExit w:val="0"/>
                  <w:checkBox>
                    <w:sizeAuto/>
                    <w:default w:val="0"/>
                  </w:checkBox>
                </w:ffData>
              </w:fldChar>
            </w:r>
            <w:r w:rsidRPr="00BC37D7">
              <w:rPr>
                <w:szCs w:val="20"/>
              </w:rPr>
              <w:instrText xml:space="preserve"> FORMCHECKBOX </w:instrText>
            </w:r>
            <w:r w:rsidR="00000000">
              <w:rPr>
                <w:szCs w:val="20"/>
              </w:rPr>
            </w:r>
            <w:r w:rsidR="00000000">
              <w:rPr>
                <w:szCs w:val="20"/>
              </w:rPr>
              <w:fldChar w:fldCharType="separate"/>
            </w:r>
            <w:r w:rsidRPr="00BC37D7">
              <w:rPr>
                <w:szCs w:val="20"/>
              </w:rPr>
              <w:fldChar w:fldCharType="end"/>
            </w:r>
            <w:r w:rsidR="00CB374D" w:rsidRPr="00216753">
              <w:rPr>
                <w:rFonts w:eastAsia="Wingdings" w:cs="Arial"/>
                <w:sz w:val="18"/>
                <w:szCs w:val="18"/>
              </w:rPr>
              <w:t xml:space="preserve"> Aide familial</w:t>
            </w:r>
          </w:p>
          <w:p w14:paraId="448D0C08" w14:textId="73A3CC0E" w:rsidR="004C5542" w:rsidRPr="009F7F5B" w:rsidRDefault="009F7F5B" w:rsidP="004C5542">
            <w:pPr>
              <w:ind w:left="34"/>
              <w:rPr>
                <w:rFonts w:cs="Arial"/>
                <w:sz w:val="14"/>
                <w:szCs w:val="14"/>
              </w:rPr>
            </w:pPr>
            <w:r w:rsidRPr="007538B3">
              <w:rPr>
                <w:rFonts w:cs="Arial"/>
                <w:noProof/>
                <w:sz w:val="18"/>
                <w:szCs w:val="18"/>
                <w:lang w:eastAsia="fr-FR" w:bidi="ar-SA"/>
              </w:rPr>
              <mc:AlternateContent>
                <mc:Choice Requires="wps">
                  <w:drawing>
                    <wp:anchor distT="0" distB="0" distL="114300" distR="114300" simplePos="0" relativeHeight="251666944" behindDoc="0" locked="0" layoutInCell="1" allowOverlap="1" wp14:anchorId="312064CA" wp14:editId="6B38DBF9">
                      <wp:simplePos x="0" y="0"/>
                      <wp:positionH relativeFrom="column">
                        <wp:posOffset>1692910</wp:posOffset>
                      </wp:positionH>
                      <wp:positionV relativeFrom="paragraph">
                        <wp:posOffset>81499</wp:posOffset>
                      </wp:positionV>
                      <wp:extent cx="443230" cy="222314"/>
                      <wp:effectExtent l="0" t="19050" r="33020" b="444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2314"/>
                              </a:xfrm>
                              <a:prstGeom prst="rightArrow">
                                <a:avLst>
                                  <a:gd name="adj1" fmla="val 50000"/>
                                  <a:gd name="adj2" fmla="val 43077"/>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85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133.3pt;margin-top:6.4pt;width:34.9pt;height: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" adj="16933" filled="f"/>
                  </w:pict>
                </mc:Fallback>
              </mc:AlternateContent>
            </w:r>
          </w:p>
          <w:p w14:paraId="6F2487DB" w14:textId="5C8BA0C7" w:rsidR="004C5542" w:rsidRPr="00216753" w:rsidRDefault="009F7F5B" w:rsidP="009F7F5B">
            <w:pPr>
              <w:ind w:left="34"/>
              <w:rPr>
                <w:rFonts w:cs="Arial"/>
                <w:szCs w:val="20"/>
              </w:rPr>
            </w:pPr>
            <w:r w:rsidRPr="00BC37D7">
              <w:rPr>
                <w:szCs w:val="20"/>
              </w:rPr>
              <w:fldChar w:fldCharType="begin">
                <w:ffData>
                  <w:name w:val="CaseACocher1"/>
                  <w:enabled/>
                  <w:calcOnExit w:val="0"/>
                  <w:checkBox>
                    <w:sizeAuto/>
                    <w:default w:val="0"/>
                  </w:checkBox>
                </w:ffData>
              </w:fldChar>
            </w:r>
            <w:r w:rsidRPr="00BC37D7">
              <w:rPr>
                <w:szCs w:val="20"/>
              </w:rPr>
              <w:instrText xml:space="preserve"> FORMCHECKBOX </w:instrText>
            </w:r>
            <w:r w:rsidR="00000000">
              <w:rPr>
                <w:szCs w:val="20"/>
              </w:rPr>
            </w:r>
            <w:r w:rsidR="00000000">
              <w:rPr>
                <w:szCs w:val="20"/>
              </w:rPr>
              <w:fldChar w:fldCharType="separate"/>
            </w:r>
            <w:r w:rsidRPr="00BC37D7">
              <w:rPr>
                <w:szCs w:val="20"/>
              </w:rPr>
              <w:fldChar w:fldCharType="end"/>
            </w:r>
            <w:r w:rsidR="005D31F9" w:rsidRPr="007538B3">
              <w:rPr>
                <w:rFonts w:eastAsia="Wingdings" w:cs="Arial"/>
                <w:sz w:val="18"/>
                <w:szCs w:val="18"/>
              </w:rPr>
              <w:t xml:space="preserve"> En</w:t>
            </w:r>
            <w:r w:rsidR="005D31F9" w:rsidRPr="007538B3">
              <w:rPr>
                <w:rFonts w:cs="Arial"/>
                <w:sz w:val="18"/>
                <w:szCs w:val="18"/>
              </w:rPr>
              <w:t xml:space="preserve"> </w:t>
            </w:r>
            <w:r w:rsidR="00AF5083">
              <w:rPr>
                <w:rFonts w:cs="Arial"/>
                <w:sz w:val="18"/>
                <w:szCs w:val="18"/>
              </w:rPr>
              <w:t>par</w:t>
            </w:r>
            <w:r w:rsidR="005D31F9" w:rsidRPr="007538B3">
              <w:rPr>
                <w:rFonts w:cs="Arial"/>
                <w:sz w:val="18"/>
                <w:szCs w:val="18"/>
              </w:rPr>
              <w:t>cours d’installation</w:t>
            </w:r>
            <w:r w:rsidR="00B55C43">
              <w:rPr>
                <w:rFonts w:cs="Arial"/>
                <w:sz w:val="18"/>
                <w:szCs w:val="18"/>
              </w:rPr>
              <w:t xml:space="preserve"> </w:t>
            </w:r>
            <w:r w:rsidR="005D31F9" w:rsidRPr="007538B3">
              <w:rPr>
                <w:rFonts w:cs="Arial"/>
                <w:b/>
                <w:sz w:val="18"/>
                <w:szCs w:val="18"/>
              </w:rPr>
              <w:t>PPP</w:t>
            </w:r>
          </w:p>
        </w:tc>
        <w:tc>
          <w:tcPr>
            <w:tcW w:w="3699" w:type="dxa"/>
            <w:shd w:val="clear" w:color="auto" w:fill="FFFFFF" w:themeFill="background1"/>
          </w:tcPr>
          <w:p w14:paraId="3A790A3F" w14:textId="77777777" w:rsidR="0090515D" w:rsidRPr="0090515D" w:rsidRDefault="0090515D" w:rsidP="0090515D">
            <w:pPr>
              <w:rPr>
                <w:rFonts w:cs="Arial"/>
                <w:sz w:val="18"/>
                <w:szCs w:val="18"/>
              </w:rPr>
            </w:pPr>
          </w:p>
          <w:p w14:paraId="508AD978" w14:textId="56860A65" w:rsidR="002E67AE" w:rsidRPr="00216753" w:rsidRDefault="002E67AE" w:rsidP="002E67AE">
            <w:pPr>
              <w:pStyle w:val="Paragraphedeliste"/>
              <w:numPr>
                <w:ilvl w:val="0"/>
                <w:numId w:val="11"/>
              </w:numPr>
              <w:ind w:left="331" w:hanging="331"/>
              <w:rPr>
                <w:rFonts w:cs="Arial"/>
                <w:sz w:val="18"/>
                <w:szCs w:val="18"/>
              </w:rPr>
            </w:pPr>
            <w:r w:rsidRPr="00216753">
              <w:rPr>
                <w:rFonts w:cs="Arial"/>
                <w:b/>
                <w:sz w:val="18"/>
                <w:szCs w:val="18"/>
              </w:rPr>
              <w:t xml:space="preserve">Chèque de </w:t>
            </w:r>
            <w:r w:rsidR="005E01D8">
              <w:rPr>
                <w:rFonts w:cs="Arial"/>
                <w:b/>
                <w:sz w:val="18"/>
                <w:szCs w:val="18"/>
              </w:rPr>
              <w:t>réservation</w:t>
            </w:r>
            <w:r w:rsidRPr="00216753">
              <w:rPr>
                <w:rFonts w:cs="Arial"/>
                <w:b/>
                <w:sz w:val="18"/>
                <w:szCs w:val="18"/>
              </w:rPr>
              <w:t xml:space="preserve"> de 50 €</w:t>
            </w:r>
          </w:p>
          <w:p w14:paraId="2395E7E7" w14:textId="77777777" w:rsidR="009F7F5B" w:rsidRDefault="002E67AE" w:rsidP="0090515D">
            <w:pPr>
              <w:rPr>
                <w:rFonts w:cs="Arial"/>
                <w:i/>
                <w:sz w:val="16"/>
                <w:szCs w:val="16"/>
              </w:rPr>
            </w:pPr>
            <w:r w:rsidRPr="009F257A">
              <w:rPr>
                <w:rFonts w:cs="Arial"/>
                <w:i/>
                <w:sz w:val="16"/>
                <w:szCs w:val="16"/>
              </w:rPr>
              <w:t xml:space="preserve">à l’ordre de l’agent comptable </w:t>
            </w:r>
            <w:r w:rsidR="009F7F5B">
              <w:rPr>
                <w:rFonts w:cs="Arial"/>
                <w:i/>
                <w:sz w:val="16"/>
                <w:szCs w:val="16"/>
              </w:rPr>
              <w:t>de la</w:t>
            </w:r>
          </w:p>
          <w:p w14:paraId="79C5AE7A" w14:textId="67C0478E" w:rsidR="007538B3" w:rsidRPr="009F257A" w:rsidRDefault="009F7F5B" w:rsidP="0090515D">
            <w:pPr>
              <w:rPr>
                <w:rFonts w:cs="Arial"/>
                <w:i/>
                <w:sz w:val="16"/>
                <w:szCs w:val="16"/>
              </w:rPr>
            </w:pPr>
            <w:r>
              <w:rPr>
                <w:rFonts w:cs="Arial"/>
                <w:i/>
                <w:sz w:val="16"/>
                <w:szCs w:val="16"/>
              </w:rPr>
              <w:t xml:space="preserve">Chambre d'agriculture de l'Hérault </w:t>
            </w:r>
          </w:p>
          <w:p w14:paraId="2FC36F04" w14:textId="77777777" w:rsidR="005D31F9" w:rsidRPr="009F7F5B" w:rsidRDefault="005D31F9" w:rsidP="009F7F5B">
            <w:pPr>
              <w:rPr>
                <w:rFonts w:cs="Arial"/>
                <w:sz w:val="24"/>
              </w:rPr>
            </w:pPr>
          </w:p>
          <w:p w14:paraId="0601BFB4" w14:textId="77777777" w:rsidR="00B55C43" w:rsidRDefault="00B55C43" w:rsidP="005D31F9">
            <w:pPr>
              <w:rPr>
                <w:rFonts w:eastAsia="Wingdings" w:cs="Arial"/>
                <w:sz w:val="18"/>
                <w:szCs w:val="18"/>
              </w:rPr>
            </w:pPr>
          </w:p>
          <w:p w14:paraId="03FE33EE" w14:textId="77777777" w:rsidR="005D31F9" w:rsidRDefault="005D31F9" w:rsidP="005D31F9">
            <w:pPr>
              <w:rPr>
                <w:rFonts w:eastAsia="Wingdings" w:cs="Arial"/>
                <w:sz w:val="18"/>
                <w:szCs w:val="18"/>
              </w:rPr>
            </w:pPr>
            <w:r>
              <w:rPr>
                <w:rFonts w:eastAsia="Wingdings" w:cs="Arial"/>
                <w:sz w:val="18"/>
                <w:szCs w:val="18"/>
              </w:rPr>
              <w:t>Nom du conseiller</w:t>
            </w:r>
            <w:r w:rsidR="00B55C43">
              <w:rPr>
                <w:rFonts w:eastAsia="Wingdings" w:cs="Arial"/>
                <w:sz w:val="18"/>
                <w:szCs w:val="18"/>
              </w:rPr>
              <w:t xml:space="preserve"> PPP :</w:t>
            </w:r>
          </w:p>
          <w:p w14:paraId="0963E4E7" w14:textId="77777777" w:rsidR="00B55C43" w:rsidRPr="009F7F5B" w:rsidRDefault="00B55C43" w:rsidP="005D31F9">
            <w:pPr>
              <w:rPr>
                <w:rFonts w:eastAsia="Wingdings" w:cs="Arial"/>
                <w:sz w:val="6"/>
                <w:szCs w:val="6"/>
                <w:u w:val="single"/>
              </w:rPr>
            </w:pPr>
          </w:p>
          <w:p w14:paraId="0E8E1E75" w14:textId="0963A1CD" w:rsidR="00B55C43" w:rsidRPr="00B55C43" w:rsidRDefault="00E367B3" w:rsidP="005D31F9">
            <w:pPr>
              <w:rPr>
                <w:rFonts w:eastAsia="Wingdings" w:cs="Arial"/>
                <w:sz w:val="18"/>
                <w:szCs w:val="18"/>
                <w:u w:val="single"/>
              </w:rPr>
            </w:pPr>
            <w:r w:rsidRPr="003436C0">
              <w:rPr>
                <w:sz w:val="18"/>
                <w:szCs w:val="18"/>
              </w:rPr>
              <w:fldChar w:fldCharType="begin">
                <w:ffData>
                  <w:name w:val="Texte1"/>
                  <w:enabled/>
                  <w:calcOnExit w:val="0"/>
                  <w:textInput/>
                </w:ffData>
              </w:fldChar>
            </w:r>
            <w:r w:rsidRPr="003436C0">
              <w:rPr>
                <w:sz w:val="18"/>
                <w:szCs w:val="18"/>
              </w:rPr>
              <w:instrText xml:space="preserve"> FORMTEXT </w:instrText>
            </w:r>
            <w:r w:rsidRPr="003436C0">
              <w:rPr>
                <w:sz w:val="18"/>
                <w:szCs w:val="18"/>
              </w:rPr>
            </w:r>
            <w:r w:rsidRPr="003436C0">
              <w:rPr>
                <w:sz w:val="18"/>
                <w:szCs w:val="18"/>
              </w:rPr>
              <w:fldChar w:fldCharType="separate"/>
            </w:r>
            <w:r w:rsidRPr="003436C0">
              <w:rPr>
                <w:noProof/>
                <w:sz w:val="18"/>
                <w:szCs w:val="18"/>
              </w:rPr>
              <w:t> </w:t>
            </w:r>
            <w:r w:rsidRPr="003436C0">
              <w:rPr>
                <w:noProof/>
                <w:sz w:val="18"/>
                <w:szCs w:val="18"/>
              </w:rPr>
              <w:t> </w:t>
            </w:r>
            <w:r w:rsidRPr="003436C0">
              <w:rPr>
                <w:noProof/>
                <w:sz w:val="18"/>
                <w:szCs w:val="18"/>
              </w:rPr>
              <w:t> </w:t>
            </w:r>
            <w:r w:rsidRPr="003436C0">
              <w:rPr>
                <w:noProof/>
                <w:sz w:val="18"/>
                <w:szCs w:val="18"/>
              </w:rPr>
              <w:t> </w:t>
            </w:r>
            <w:r w:rsidRPr="003436C0">
              <w:rPr>
                <w:noProof/>
                <w:sz w:val="18"/>
                <w:szCs w:val="18"/>
              </w:rPr>
              <w:t> </w:t>
            </w:r>
            <w:r w:rsidRPr="003436C0">
              <w:rPr>
                <w:sz w:val="18"/>
                <w:szCs w:val="18"/>
              </w:rPr>
              <w:fldChar w:fldCharType="end"/>
            </w:r>
          </w:p>
        </w:tc>
        <w:tc>
          <w:tcPr>
            <w:tcW w:w="3686" w:type="dxa"/>
            <w:shd w:val="clear" w:color="auto" w:fill="auto"/>
            <w:vAlign w:val="center"/>
          </w:tcPr>
          <w:p w14:paraId="7D333934" w14:textId="77777777" w:rsidR="002F2009" w:rsidRDefault="004C5542" w:rsidP="004C5542">
            <w:pPr>
              <w:jc w:val="center"/>
              <w:rPr>
                <w:rFonts w:cs="Arial"/>
                <w:i/>
                <w:sz w:val="18"/>
                <w:szCs w:val="18"/>
              </w:rPr>
            </w:pPr>
            <w:r w:rsidRPr="00216753">
              <w:rPr>
                <w:rFonts w:cs="Arial"/>
                <w:i/>
                <w:sz w:val="18"/>
                <w:szCs w:val="18"/>
              </w:rPr>
              <w:t>S</w:t>
            </w:r>
            <w:r w:rsidR="002F2009">
              <w:rPr>
                <w:rFonts w:cs="Arial"/>
                <w:i/>
                <w:sz w:val="18"/>
                <w:szCs w:val="18"/>
              </w:rPr>
              <w:t>i vous n’êtes pas à jour de vos</w:t>
            </w:r>
          </w:p>
          <w:p w14:paraId="312683C4" w14:textId="77777777" w:rsidR="002F2009" w:rsidRPr="002F2009" w:rsidRDefault="002F2009" w:rsidP="004C5542">
            <w:pPr>
              <w:jc w:val="center"/>
              <w:rPr>
                <w:rFonts w:cs="Arial"/>
                <w:i/>
                <w:sz w:val="8"/>
                <w:szCs w:val="18"/>
              </w:rPr>
            </w:pPr>
          </w:p>
          <w:p w14:paraId="2D99C40E" w14:textId="77777777" w:rsidR="002F2009" w:rsidRDefault="004C5542" w:rsidP="004C5542">
            <w:pPr>
              <w:jc w:val="center"/>
              <w:rPr>
                <w:rFonts w:cs="Arial"/>
                <w:i/>
                <w:sz w:val="18"/>
                <w:szCs w:val="18"/>
              </w:rPr>
            </w:pPr>
            <w:r w:rsidRPr="00216753">
              <w:rPr>
                <w:rFonts w:cs="Arial"/>
                <w:i/>
                <w:sz w:val="18"/>
                <w:szCs w:val="18"/>
              </w:rPr>
              <w:t>coti</w:t>
            </w:r>
            <w:r w:rsidR="002F2009">
              <w:rPr>
                <w:rFonts w:cs="Arial"/>
                <w:i/>
                <w:sz w:val="18"/>
                <w:szCs w:val="18"/>
              </w:rPr>
              <w:t>sations, nous vous contacterons</w:t>
            </w:r>
          </w:p>
          <w:p w14:paraId="7F031C5B" w14:textId="77777777" w:rsidR="002F2009" w:rsidRPr="002F2009" w:rsidRDefault="002F2009" w:rsidP="002F2009">
            <w:pPr>
              <w:jc w:val="center"/>
              <w:rPr>
                <w:rFonts w:cs="Arial"/>
                <w:i/>
                <w:sz w:val="8"/>
                <w:szCs w:val="18"/>
              </w:rPr>
            </w:pPr>
          </w:p>
          <w:p w14:paraId="3563D601" w14:textId="77777777" w:rsidR="002F2009" w:rsidRDefault="004C5542" w:rsidP="004C5542">
            <w:pPr>
              <w:jc w:val="center"/>
              <w:rPr>
                <w:rFonts w:cs="Arial"/>
                <w:i/>
                <w:sz w:val="18"/>
                <w:szCs w:val="18"/>
                <w:u w:val="single"/>
              </w:rPr>
            </w:pPr>
            <w:r w:rsidRPr="00216753">
              <w:rPr>
                <w:rFonts w:cs="Arial"/>
                <w:i/>
                <w:sz w:val="18"/>
                <w:szCs w:val="18"/>
              </w:rPr>
              <w:t xml:space="preserve">afin d’obtenir </w:t>
            </w:r>
            <w:r w:rsidRPr="00216753">
              <w:rPr>
                <w:rFonts w:cs="Arial"/>
                <w:i/>
                <w:sz w:val="18"/>
                <w:szCs w:val="18"/>
                <w:u w:val="single"/>
              </w:rPr>
              <w:t>une attestation de</w:t>
            </w:r>
          </w:p>
          <w:p w14:paraId="5215C372" w14:textId="77777777" w:rsidR="002F2009" w:rsidRPr="002F2009" w:rsidRDefault="002F2009" w:rsidP="002F2009">
            <w:pPr>
              <w:jc w:val="center"/>
              <w:rPr>
                <w:rFonts w:cs="Arial"/>
                <w:i/>
                <w:sz w:val="8"/>
                <w:szCs w:val="18"/>
              </w:rPr>
            </w:pPr>
          </w:p>
          <w:p w14:paraId="27F7D983" w14:textId="77777777" w:rsidR="002F2009" w:rsidRDefault="004C5542" w:rsidP="004C5542">
            <w:pPr>
              <w:jc w:val="center"/>
              <w:rPr>
                <w:rFonts w:cs="Arial"/>
                <w:i/>
                <w:sz w:val="18"/>
                <w:szCs w:val="18"/>
                <w:u w:val="single"/>
              </w:rPr>
            </w:pPr>
            <w:r w:rsidRPr="00216753">
              <w:rPr>
                <w:rFonts w:cs="Arial"/>
                <w:i/>
                <w:sz w:val="18"/>
                <w:szCs w:val="18"/>
                <w:u w:val="single"/>
              </w:rPr>
              <w:t>régularité de situation au regard du</w:t>
            </w:r>
          </w:p>
          <w:p w14:paraId="6A603C0C" w14:textId="77777777" w:rsidR="002F2009" w:rsidRPr="002F2009" w:rsidRDefault="002F2009" w:rsidP="002F2009">
            <w:pPr>
              <w:jc w:val="center"/>
              <w:rPr>
                <w:rFonts w:cs="Arial"/>
                <w:i/>
                <w:sz w:val="8"/>
                <w:szCs w:val="18"/>
              </w:rPr>
            </w:pPr>
          </w:p>
          <w:p w14:paraId="08EC80D0" w14:textId="77777777" w:rsidR="0090515D" w:rsidRDefault="004C5542" w:rsidP="0090515D">
            <w:pPr>
              <w:jc w:val="center"/>
              <w:rPr>
                <w:rFonts w:cs="Arial"/>
                <w:i/>
                <w:sz w:val="18"/>
                <w:szCs w:val="18"/>
                <w:u w:val="single"/>
              </w:rPr>
            </w:pPr>
            <w:r w:rsidRPr="00216753">
              <w:rPr>
                <w:rFonts w:cs="Arial"/>
                <w:i/>
                <w:sz w:val="18"/>
                <w:szCs w:val="18"/>
                <w:u w:val="single"/>
              </w:rPr>
              <w:t>Fonds d’assurance formation VIVEA</w:t>
            </w:r>
          </w:p>
          <w:p w14:paraId="741666FA" w14:textId="77777777" w:rsidR="0090515D" w:rsidRPr="0090515D" w:rsidRDefault="0090515D" w:rsidP="0090515D">
            <w:pPr>
              <w:jc w:val="center"/>
              <w:rPr>
                <w:rFonts w:cs="Arial"/>
                <w:i/>
                <w:sz w:val="18"/>
                <w:szCs w:val="18"/>
                <w:u w:val="single"/>
              </w:rPr>
            </w:pPr>
          </w:p>
        </w:tc>
      </w:tr>
      <w:tr w:rsidR="008B7B8C" w:rsidRPr="00216753" w14:paraId="3FB41C4A" w14:textId="77777777" w:rsidTr="0093435F">
        <w:trPr>
          <w:trHeight w:hRule="exact" w:val="441"/>
          <w:jc w:val="center"/>
        </w:trPr>
        <w:tc>
          <w:tcPr>
            <w:tcW w:w="10774" w:type="dxa"/>
            <w:gridSpan w:val="3"/>
            <w:shd w:val="clear" w:color="auto" w:fill="D9D9D9" w:themeFill="background1" w:themeFillShade="D9"/>
            <w:vAlign w:val="center"/>
          </w:tcPr>
          <w:p w14:paraId="432D6623" w14:textId="77777777" w:rsidR="008B7B8C" w:rsidRPr="00995D45" w:rsidRDefault="008B7B8C" w:rsidP="003F6CBC">
            <w:pPr>
              <w:jc w:val="center"/>
              <w:rPr>
                <w:rFonts w:cs="Arial"/>
                <w:b/>
                <w:sz w:val="18"/>
                <w:szCs w:val="18"/>
                <w:u w:val="single"/>
              </w:rPr>
            </w:pPr>
            <w:r w:rsidRPr="00995D45">
              <w:rPr>
                <w:rFonts w:cs="Arial"/>
                <w:b/>
                <w:sz w:val="18"/>
                <w:szCs w:val="18"/>
                <w:u w:val="single"/>
              </w:rPr>
              <w:t>SALARIES AGRICOLES</w:t>
            </w:r>
          </w:p>
        </w:tc>
      </w:tr>
      <w:tr w:rsidR="00841595" w:rsidRPr="00216753" w14:paraId="1855DBDB" w14:textId="77777777" w:rsidTr="0093435F">
        <w:trPr>
          <w:trHeight w:val="3028"/>
          <w:jc w:val="center"/>
        </w:trPr>
        <w:tc>
          <w:tcPr>
            <w:tcW w:w="10774" w:type="dxa"/>
            <w:gridSpan w:val="3"/>
            <w:shd w:val="clear" w:color="auto" w:fill="auto"/>
            <w:vAlign w:val="center"/>
          </w:tcPr>
          <w:p w14:paraId="7BAE18F9" w14:textId="6BE0CF29" w:rsidR="00841595" w:rsidRPr="00B55C43" w:rsidRDefault="00841595" w:rsidP="00995D45">
            <w:pPr>
              <w:pBdr>
                <w:top w:val="single" w:sz="4" w:space="1" w:color="auto"/>
                <w:left w:val="single" w:sz="4" w:space="4" w:color="auto"/>
                <w:bottom w:val="single" w:sz="4" w:space="1" w:color="auto"/>
                <w:right w:val="single" w:sz="4" w:space="9" w:color="auto"/>
              </w:pBdr>
              <w:tabs>
                <w:tab w:val="left" w:pos="360"/>
              </w:tabs>
              <w:rPr>
                <w:rFonts w:eastAsia="Verdana" w:cs="Arial"/>
                <w:b/>
                <w:color w:val="00B050"/>
                <w:sz w:val="18"/>
                <w:szCs w:val="18"/>
              </w:rPr>
            </w:pPr>
            <w:r w:rsidRPr="00216753">
              <w:rPr>
                <w:rFonts w:eastAsia="Verdana" w:cs="Arial"/>
                <w:b/>
                <w:color w:val="FF0000"/>
                <w:szCs w:val="20"/>
              </w:rPr>
              <w:sym w:font="Wingdings" w:char="F0E0"/>
            </w:r>
            <w:r w:rsidRPr="00961A68">
              <w:rPr>
                <w:rFonts w:eastAsia="Verdana" w:cs="Arial"/>
                <w:b/>
                <w:szCs w:val="20"/>
              </w:rPr>
              <w:t xml:space="preserve"> </w:t>
            </w:r>
            <w:r w:rsidRPr="00AF5083">
              <w:rPr>
                <w:rFonts w:eastAsia="Verdana" w:cs="Arial"/>
                <w:b/>
                <w:szCs w:val="20"/>
              </w:rPr>
              <w:t>Joindre le règlement</w:t>
            </w:r>
            <w:r w:rsidR="005E01D8" w:rsidRPr="00AF5083">
              <w:rPr>
                <w:rFonts w:eastAsia="Verdana" w:cs="Arial"/>
                <w:b/>
                <w:szCs w:val="20"/>
              </w:rPr>
              <w:t xml:space="preserve"> </w:t>
            </w:r>
            <w:r w:rsidR="00EB6555" w:rsidRPr="00EB6555">
              <w:rPr>
                <w:rFonts w:eastAsia="Verdana" w:cs="Arial"/>
                <w:b/>
                <w:sz w:val="16"/>
                <w:szCs w:val="16"/>
              </w:rPr>
              <w:t>(prix mentionné sur le site)</w:t>
            </w:r>
            <w:r w:rsidR="005E01D8" w:rsidRPr="00AF5083">
              <w:rPr>
                <w:rFonts w:eastAsia="Verdana" w:cs="Arial"/>
                <w:b/>
                <w:szCs w:val="20"/>
              </w:rPr>
              <w:t xml:space="preserve"> </w:t>
            </w:r>
            <w:r w:rsidR="005E01D8" w:rsidRPr="00EB6555">
              <w:rPr>
                <w:rFonts w:eastAsia="Verdana" w:cs="Arial"/>
                <w:b/>
                <w:color w:val="00B050"/>
                <w:sz w:val="16"/>
                <w:szCs w:val="16"/>
              </w:rPr>
              <w:t>(</w:t>
            </w:r>
            <w:r w:rsidR="005E01D8" w:rsidRPr="00961A68">
              <w:rPr>
                <w:rFonts w:eastAsia="Verdana" w:cs="Arial"/>
                <w:b/>
                <w:color w:val="00B050"/>
                <w:sz w:val="16"/>
                <w:szCs w:val="16"/>
                <w:u w:val="single"/>
              </w:rPr>
              <w:t>ordre</w:t>
            </w:r>
            <w:r w:rsidR="005E01D8" w:rsidRPr="00EB6555">
              <w:rPr>
                <w:rFonts w:eastAsia="Verdana" w:cs="Arial"/>
                <w:b/>
                <w:color w:val="00B050"/>
                <w:sz w:val="16"/>
                <w:szCs w:val="16"/>
              </w:rPr>
              <w:t> : agent comptable Chambre agriculture 34)</w:t>
            </w:r>
          </w:p>
          <w:p w14:paraId="6100FD58" w14:textId="77777777" w:rsidR="00841595" w:rsidRPr="00B87CB1" w:rsidRDefault="00841595" w:rsidP="00841595">
            <w:pPr>
              <w:pBdr>
                <w:top w:val="single" w:sz="4" w:space="1" w:color="auto"/>
                <w:left w:val="single" w:sz="4" w:space="4" w:color="auto"/>
                <w:bottom w:val="single" w:sz="4" w:space="1" w:color="auto"/>
                <w:right w:val="single" w:sz="4" w:space="9" w:color="auto"/>
              </w:pBdr>
              <w:tabs>
                <w:tab w:val="left" w:pos="360"/>
              </w:tabs>
              <w:jc w:val="center"/>
              <w:rPr>
                <w:rFonts w:eastAsia="Verdana" w:cs="Arial"/>
                <w:b/>
                <w:sz w:val="4"/>
                <w:szCs w:val="4"/>
              </w:rPr>
            </w:pPr>
          </w:p>
          <w:p w14:paraId="7E040097" w14:textId="5E664DFF" w:rsidR="00841595" w:rsidRPr="00216753" w:rsidRDefault="009F7F5B" w:rsidP="00841595">
            <w:pPr>
              <w:pBdr>
                <w:top w:val="single" w:sz="4" w:space="1" w:color="auto"/>
                <w:left w:val="single" w:sz="4" w:space="4" w:color="auto"/>
                <w:bottom w:val="single" w:sz="4" w:space="1" w:color="auto"/>
                <w:right w:val="single" w:sz="4" w:space="9" w:color="auto"/>
              </w:pBdr>
              <w:tabs>
                <w:tab w:val="left" w:pos="360"/>
              </w:tabs>
              <w:rPr>
                <w:rFonts w:eastAsia="Verdana" w:cs="Arial"/>
                <w:b/>
                <w:sz w:val="18"/>
                <w:szCs w:val="18"/>
              </w:rPr>
            </w:pPr>
            <w:r w:rsidRPr="00BC37D7">
              <w:rPr>
                <w:szCs w:val="20"/>
              </w:rPr>
              <w:fldChar w:fldCharType="begin">
                <w:ffData>
                  <w:name w:val="CaseACocher1"/>
                  <w:enabled/>
                  <w:calcOnExit w:val="0"/>
                  <w:checkBox>
                    <w:sizeAuto/>
                    <w:default w:val="0"/>
                  </w:checkBox>
                </w:ffData>
              </w:fldChar>
            </w:r>
            <w:r w:rsidRPr="00BC37D7">
              <w:rPr>
                <w:szCs w:val="20"/>
              </w:rPr>
              <w:instrText xml:space="preserve"> FORMCHECKBOX </w:instrText>
            </w:r>
            <w:r w:rsidR="00000000">
              <w:rPr>
                <w:szCs w:val="20"/>
              </w:rPr>
            </w:r>
            <w:r w:rsidR="00000000">
              <w:rPr>
                <w:szCs w:val="20"/>
              </w:rPr>
              <w:fldChar w:fldCharType="separate"/>
            </w:r>
            <w:r w:rsidRPr="00BC37D7">
              <w:rPr>
                <w:szCs w:val="20"/>
              </w:rPr>
              <w:fldChar w:fldCharType="end"/>
            </w:r>
            <w:r w:rsidR="00841595" w:rsidRPr="00216753">
              <w:rPr>
                <w:rFonts w:eastAsia="Verdana" w:cs="Arial"/>
                <w:b/>
                <w:sz w:val="18"/>
                <w:szCs w:val="18"/>
              </w:rPr>
              <w:t xml:space="preserve"> Salarié d’exploitation cotisant à OCAPIAT</w:t>
            </w:r>
            <w:r w:rsidR="00E32F49">
              <w:rPr>
                <w:rFonts w:eastAsia="Verdana" w:cs="Arial"/>
                <w:b/>
                <w:sz w:val="18"/>
                <w:szCs w:val="18"/>
              </w:rPr>
              <w:t xml:space="preserve"> </w:t>
            </w:r>
            <w:r w:rsidR="00841595" w:rsidRPr="00216753">
              <w:rPr>
                <w:rFonts w:eastAsia="Verdana" w:cs="Arial"/>
                <w:b/>
                <w:sz w:val="18"/>
                <w:szCs w:val="18"/>
              </w:rPr>
              <w:t>(</w:t>
            </w:r>
            <w:r w:rsidR="002E67AE">
              <w:rPr>
                <w:rFonts w:eastAsia="Verdana" w:cs="Arial"/>
                <w:b/>
                <w:sz w:val="18"/>
                <w:szCs w:val="18"/>
              </w:rPr>
              <w:t xml:space="preserve">ex </w:t>
            </w:r>
            <w:r w:rsidR="00841595" w:rsidRPr="00216753">
              <w:rPr>
                <w:rFonts w:eastAsia="Verdana" w:cs="Arial"/>
                <w:b/>
                <w:sz w:val="18"/>
                <w:szCs w:val="18"/>
              </w:rPr>
              <w:t xml:space="preserve">FAFSEA </w:t>
            </w:r>
            <w:r w:rsidR="002E67AE">
              <w:rPr>
                <w:rFonts w:eastAsia="Verdana" w:cs="Arial"/>
                <w:b/>
                <w:sz w:val="18"/>
                <w:szCs w:val="18"/>
              </w:rPr>
              <w:t>-</w:t>
            </w:r>
            <w:r w:rsidR="00841595" w:rsidRPr="00216753">
              <w:rPr>
                <w:rFonts w:eastAsia="Verdana" w:cs="Arial"/>
                <w:b/>
                <w:sz w:val="18"/>
                <w:szCs w:val="18"/>
              </w:rPr>
              <w:t xml:space="preserve"> OPCALIM)</w:t>
            </w:r>
          </w:p>
          <w:p w14:paraId="7A97A912" w14:textId="39F8D595" w:rsidR="00841595" w:rsidRPr="00216753" w:rsidRDefault="00C822D9" w:rsidP="00216753">
            <w:pPr>
              <w:pBdr>
                <w:top w:val="single" w:sz="4" w:space="1" w:color="auto"/>
                <w:left w:val="single" w:sz="4" w:space="4" w:color="auto"/>
                <w:bottom w:val="single" w:sz="4" w:space="1" w:color="auto"/>
                <w:right w:val="single" w:sz="4" w:space="9" w:color="auto"/>
              </w:pBdr>
              <w:tabs>
                <w:tab w:val="left" w:pos="318"/>
                <w:tab w:val="left" w:pos="360"/>
              </w:tabs>
              <w:spacing w:line="240" w:lineRule="exact"/>
              <w:ind w:left="318" w:hanging="318"/>
              <w:rPr>
                <w:rFonts w:eastAsia="Verdana" w:cs="Arial"/>
                <w:i/>
                <w:sz w:val="16"/>
                <w:szCs w:val="16"/>
              </w:rPr>
            </w:pPr>
            <w:r>
              <w:rPr>
                <w:rFonts w:eastAsia="Verdana" w:cs="Arial"/>
                <w:i/>
                <w:sz w:val="16"/>
                <w:szCs w:val="16"/>
              </w:rPr>
              <w:t xml:space="preserve">    </w:t>
            </w:r>
            <w:r w:rsidR="00841595" w:rsidRPr="00216753">
              <w:rPr>
                <w:rFonts w:eastAsia="Verdana" w:cs="Arial"/>
                <w:i/>
                <w:sz w:val="16"/>
                <w:szCs w:val="16"/>
              </w:rPr>
              <w:t xml:space="preserve">Contact </w:t>
            </w:r>
            <w:r w:rsidR="002E67AE">
              <w:rPr>
                <w:rFonts w:eastAsia="Verdana" w:cs="Arial"/>
                <w:i/>
                <w:sz w:val="16"/>
                <w:szCs w:val="16"/>
              </w:rPr>
              <w:t>OCAPIAT</w:t>
            </w:r>
            <w:r w:rsidR="00841595" w:rsidRPr="00216753">
              <w:rPr>
                <w:rFonts w:eastAsia="Verdana" w:cs="Arial"/>
                <w:i/>
                <w:sz w:val="16"/>
                <w:szCs w:val="16"/>
              </w:rPr>
              <w:t xml:space="preserve">  </w:t>
            </w:r>
            <w:r w:rsidR="002E67AE">
              <w:rPr>
                <w:rFonts w:eastAsia="Verdana" w:cs="Arial"/>
                <w:i/>
                <w:sz w:val="16"/>
                <w:szCs w:val="16"/>
              </w:rPr>
              <w:t xml:space="preserve">     </w:t>
            </w:r>
            <w:r w:rsidR="00841595" w:rsidRPr="00216753">
              <w:rPr>
                <w:rFonts w:eastAsia="Verdana" w:cs="Arial"/>
                <w:i/>
                <w:sz w:val="16"/>
                <w:szCs w:val="16"/>
              </w:rPr>
              <w:t>Tél. : 04 99 52 21 2</w:t>
            </w:r>
            <w:r w:rsidR="00AF5083">
              <w:rPr>
                <w:rFonts w:eastAsia="Verdana" w:cs="Arial"/>
                <w:i/>
                <w:sz w:val="16"/>
                <w:szCs w:val="16"/>
              </w:rPr>
              <w:t>1</w:t>
            </w:r>
            <w:r w:rsidR="0086160D">
              <w:rPr>
                <w:rFonts w:eastAsia="Verdana" w:cs="Arial"/>
                <w:i/>
                <w:sz w:val="16"/>
                <w:szCs w:val="16"/>
              </w:rPr>
              <w:t xml:space="preserve"> </w:t>
            </w:r>
            <w:r w:rsidR="00841595" w:rsidRPr="00216753">
              <w:rPr>
                <w:rFonts w:eastAsia="Verdana" w:cs="Arial"/>
                <w:i/>
                <w:sz w:val="16"/>
                <w:szCs w:val="16"/>
              </w:rPr>
              <w:t xml:space="preserve">- </w:t>
            </w:r>
            <w:hyperlink r:id="rId9" w:history="1">
              <w:r w:rsidR="002E67AE" w:rsidRPr="00C025C5">
                <w:rPr>
                  <w:rStyle w:val="Lienhypertexte"/>
                  <w:rFonts w:eastAsia="Verdana" w:cs="Arial"/>
                  <w:i/>
                  <w:sz w:val="16"/>
                  <w:szCs w:val="16"/>
                </w:rPr>
                <w:t>occitanie@ocapiat.fr</w:t>
              </w:r>
            </w:hyperlink>
            <w:r w:rsidR="002E67AE">
              <w:rPr>
                <w:rFonts w:eastAsia="Verdana" w:cs="Arial"/>
                <w:i/>
                <w:sz w:val="16"/>
                <w:szCs w:val="16"/>
              </w:rPr>
              <w:t xml:space="preserve">  </w:t>
            </w:r>
            <w:r w:rsidR="002E67AE" w:rsidRPr="002E67AE">
              <w:rPr>
                <w:rFonts w:eastAsia="Verdana" w:cs="Arial"/>
                <w:b/>
                <w:i/>
                <w:sz w:val="18"/>
                <w:szCs w:val="18"/>
              </w:rPr>
              <w:sym w:font="Wingdings" w:char="F0E0"/>
            </w:r>
            <w:r w:rsidR="002E67AE">
              <w:rPr>
                <w:rFonts w:eastAsia="Verdana" w:cs="Arial"/>
                <w:i/>
                <w:sz w:val="16"/>
                <w:szCs w:val="16"/>
              </w:rPr>
              <w:t xml:space="preserve"> </w:t>
            </w:r>
            <w:r w:rsidR="002E67AE" w:rsidRPr="00B55C43">
              <w:rPr>
                <w:rFonts w:eastAsia="Verdana" w:cs="Arial"/>
                <w:b/>
                <w:bCs/>
                <w:i/>
                <w:sz w:val="16"/>
                <w:szCs w:val="16"/>
              </w:rPr>
              <w:t>Demande de prise en charge</w:t>
            </w:r>
            <w:r w:rsidR="002E67AE">
              <w:rPr>
                <w:rFonts w:eastAsia="Verdana" w:cs="Arial"/>
                <w:i/>
                <w:sz w:val="16"/>
                <w:szCs w:val="16"/>
              </w:rPr>
              <w:t xml:space="preserve"> </w:t>
            </w:r>
            <w:r w:rsidR="00841595" w:rsidRPr="00216753">
              <w:rPr>
                <w:rFonts w:eastAsia="Verdana" w:cs="Arial"/>
                <w:i/>
                <w:sz w:val="16"/>
                <w:szCs w:val="16"/>
              </w:rPr>
              <w:t xml:space="preserve">sur </w:t>
            </w:r>
            <w:hyperlink r:id="rId10" w:history="1">
              <w:r w:rsidR="002E67AE" w:rsidRPr="00C025C5">
                <w:rPr>
                  <w:rStyle w:val="Lienhypertexte"/>
                  <w:rFonts w:eastAsia="Verdana" w:cs="Arial"/>
                  <w:i/>
                  <w:sz w:val="16"/>
                  <w:szCs w:val="16"/>
                </w:rPr>
                <w:t>www.ocapiat.fr</w:t>
              </w:r>
            </w:hyperlink>
          </w:p>
          <w:p w14:paraId="273E206F" w14:textId="77777777" w:rsidR="00841595" w:rsidRDefault="00C822D9" w:rsidP="00B87CB1">
            <w:pPr>
              <w:pBdr>
                <w:top w:val="single" w:sz="4" w:space="1" w:color="auto"/>
                <w:left w:val="single" w:sz="4" w:space="4" w:color="auto"/>
                <w:bottom w:val="single" w:sz="4" w:space="1" w:color="auto"/>
                <w:right w:val="single" w:sz="4" w:space="9" w:color="auto"/>
              </w:pBdr>
              <w:tabs>
                <w:tab w:val="left" w:pos="318"/>
                <w:tab w:val="left" w:pos="360"/>
              </w:tabs>
              <w:spacing w:line="240" w:lineRule="exact"/>
              <w:ind w:left="318" w:hanging="318"/>
              <w:rPr>
                <w:rFonts w:eastAsia="Verdana" w:cs="Arial"/>
                <w:i/>
                <w:sz w:val="16"/>
                <w:szCs w:val="16"/>
              </w:rPr>
            </w:pPr>
            <w:r>
              <w:rPr>
                <w:rFonts w:eastAsia="Verdana" w:cs="Arial"/>
                <w:i/>
                <w:sz w:val="16"/>
                <w:szCs w:val="16"/>
              </w:rPr>
              <w:t xml:space="preserve">    </w:t>
            </w:r>
            <w:r w:rsidR="0086160D">
              <w:rPr>
                <w:rFonts w:eastAsia="Verdana" w:cs="Arial"/>
                <w:i/>
                <w:sz w:val="16"/>
                <w:szCs w:val="16"/>
              </w:rPr>
              <w:t>Contact OPCALIM </w:t>
            </w:r>
            <w:r w:rsidR="00841595" w:rsidRPr="00216753">
              <w:rPr>
                <w:rFonts w:eastAsia="Verdana" w:cs="Arial"/>
                <w:i/>
                <w:sz w:val="16"/>
                <w:szCs w:val="16"/>
              </w:rPr>
              <w:t xml:space="preserve"> </w:t>
            </w:r>
            <w:r w:rsidR="0086160D">
              <w:rPr>
                <w:rFonts w:eastAsia="Verdana" w:cs="Arial"/>
                <w:i/>
                <w:sz w:val="16"/>
                <w:szCs w:val="16"/>
              </w:rPr>
              <w:t xml:space="preserve">    </w:t>
            </w:r>
            <w:r w:rsidR="00841595" w:rsidRPr="00216753">
              <w:rPr>
                <w:rFonts w:eastAsia="Verdana" w:cs="Arial"/>
                <w:i/>
                <w:sz w:val="16"/>
                <w:szCs w:val="16"/>
              </w:rPr>
              <w:t xml:space="preserve">Tél. : 04 </w:t>
            </w:r>
            <w:r w:rsidR="007538B3">
              <w:rPr>
                <w:rFonts w:eastAsia="Verdana" w:cs="Arial"/>
                <w:i/>
                <w:sz w:val="16"/>
                <w:szCs w:val="16"/>
              </w:rPr>
              <w:t>67 64 46 40</w:t>
            </w:r>
            <w:r w:rsidR="00841595" w:rsidRPr="00216753">
              <w:rPr>
                <w:rFonts w:eastAsia="Verdana" w:cs="Arial"/>
                <w:i/>
                <w:sz w:val="16"/>
                <w:szCs w:val="16"/>
              </w:rPr>
              <w:t xml:space="preserve"> </w:t>
            </w:r>
          </w:p>
          <w:p w14:paraId="156F16C5" w14:textId="77777777"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spacing w:line="240" w:lineRule="exact"/>
              <w:rPr>
                <w:rFonts w:eastAsia="Verdana" w:cs="Arial"/>
                <w:b/>
                <w:sz w:val="18"/>
                <w:szCs w:val="18"/>
              </w:rPr>
            </w:pPr>
            <w:r w:rsidRPr="00216753">
              <w:rPr>
                <w:rFonts w:eastAsia="Verdana" w:cs="Arial"/>
                <w:b/>
                <w:sz w:val="18"/>
                <w:szCs w:val="18"/>
                <w:u w:val="single"/>
              </w:rPr>
              <w:t>Coordonnées de l’entreprise (obligatoires pour établir la convention de formation)</w:t>
            </w:r>
            <w:r w:rsidRPr="00216753">
              <w:rPr>
                <w:rFonts w:eastAsia="Verdana" w:cs="Arial"/>
                <w:b/>
                <w:sz w:val="18"/>
                <w:szCs w:val="18"/>
              </w:rPr>
              <w:t> :</w:t>
            </w:r>
          </w:p>
          <w:p w14:paraId="61C9523D" w14:textId="7637B7BC"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spacing w:line="240" w:lineRule="exact"/>
              <w:rPr>
                <w:rFonts w:eastAsia="Verdana" w:cs="Arial"/>
                <w:b/>
                <w:sz w:val="16"/>
                <w:szCs w:val="16"/>
              </w:rPr>
            </w:pPr>
            <w:r w:rsidRPr="00216753">
              <w:rPr>
                <w:rFonts w:eastAsia="Verdana" w:cs="Arial"/>
                <w:b/>
                <w:sz w:val="16"/>
                <w:szCs w:val="16"/>
              </w:rPr>
              <w:t>NOM de l’EXPLOITATION ou ENTREPRISE :</w:t>
            </w:r>
            <w:r w:rsidR="00E367B3">
              <w:rPr>
                <w:rFonts w:eastAsia="Verdana" w:cs="Arial"/>
                <w:b/>
                <w:sz w:val="16"/>
                <w:szCs w:val="16"/>
              </w:rPr>
              <w:t xml:space="preserve"> </w:t>
            </w:r>
            <w:r w:rsidR="00E367B3" w:rsidRPr="00E367B3">
              <w:rPr>
                <w:b/>
                <w:bCs/>
                <w:sz w:val="18"/>
                <w:szCs w:val="18"/>
              </w:rPr>
              <w:fldChar w:fldCharType="begin">
                <w:ffData>
                  <w:name w:val="Texte1"/>
                  <w:enabled/>
                  <w:calcOnExit w:val="0"/>
                  <w:textInput/>
                </w:ffData>
              </w:fldChar>
            </w:r>
            <w:r w:rsidR="00E367B3" w:rsidRPr="00E367B3">
              <w:rPr>
                <w:b/>
                <w:bCs/>
                <w:sz w:val="18"/>
                <w:szCs w:val="18"/>
              </w:rPr>
              <w:instrText xml:space="preserve"> FORMTEXT </w:instrText>
            </w:r>
            <w:r w:rsidR="00E367B3" w:rsidRPr="00E367B3">
              <w:rPr>
                <w:b/>
                <w:bCs/>
                <w:sz w:val="18"/>
                <w:szCs w:val="18"/>
              </w:rPr>
            </w:r>
            <w:r w:rsidR="00E367B3" w:rsidRPr="00E367B3">
              <w:rPr>
                <w:b/>
                <w:bCs/>
                <w:sz w:val="18"/>
                <w:szCs w:val="18"/>
              </w:rPr>
              <w:fldChar w:fldCharType="separate"/>
            </w:r>
            <w:r w:rsidR="00E367B3" w:rsidRPr="00E367B3">
              <w:rPr>
                <w:b/>
                <w:bCs/>
                <w:noProof/>
                <w:sz w:val="18"/>
                <w:szCs w:val="18"/>
              </w:rPr>
              <w:t> </w:t>
            </w:r>
            <w:r w:rsidR="00E367B3" w:rsidRPr="00E367B3">
              <w:rPr>
                <w:b/>
                <w:bCs/>
                <w:noProof/>
                <w:sz w:val="18"/>
                <w:szCs w:val="18"/>
              </w:rPr>
              <w:t> </w:t>
            </w:r>
            <w:r w:rsidR="00E367B3" w:rsidRPr="00E367B3">
              <w:rPr>
                <w:b/>
                <w:bCs/>
                <w:noProof/>
                <w:sz w:val="18"/>
                <w:szCs w:val="18"/>
              </w:rPr>
              <w:t> </w:t>
            </w:r>
            <w:r w:rsidR="00E367B3" w:rsidRPr="00E367B3">
              <w:rPr>
                <w:b/>
                <w:bCs/>
                <w:noProof/>
                <w:sz w:val="18"/>
                <w:szCs w:val="18"/>
              </w:rPr>
              <w:t> </w:t>
            </w:r>
            <w:r w:rsidR="00E367B3" w:rsidRPr="00E367B3">
              <w:rPr>
                <w:b/>
                <w:bCs/>
                <w:noProof/>
                <w:sz w:val="18"/>
                <w:szCs w:val="18"/>
              </w:rPr>
              <w:t> </w:t>
            </w:r>
            <w:r w:rsidR="00E367B3" w:rsidRPr="00E367B3">
              <w:rPr>
                <w:b/>
                <w:bCs/>
                <w:sz w:val="18"/>
                <w:szCs w:val="18"/>
              </w:rPr>
              <w:fldChar w:fldCharType="end"/>
            </w:r>
          </w:p>
          <w:p w14:paraId="0364E3BA" w14:textId="35DE5480" w:rsidR="00841595" w:rsidRPr="00216753" w:rsidRDefault="00841595" w:rsidP="009F7F5B">
            <w:pPr>
              <w:pBdr>
                <w:top w:val="single" w:sz="4" w:space="1" w:color="auto"/>
                <w:left w:val="single" w:sz="4" w:space="4" w:color="auto"/>
                <w:bottom w:val="single" w:sz="4" w:space="1" w:color="auto"/>
                <w:right w:val="single" w:sz="4" w:space="9" w:color="auto"/>
              </w:pBdr>
              <w:tabs>
                <w:tab w:val="left" w:pos="360"/>
                <w:tab w:val="left" w:pos="3171"/>
                <w:tab w:val="left" w:pos="4163"/>
                <w:tab w:val="left" w:pos="5155"/>
                <w:tab w:val="left" w:pos="6289"/>
                <w:tab w:val="left" w:pos="7215"/>
              </w:tabs>
              <w:spacing w:line="240" w:lineRule="exact"/>
              <w:rPr>
                <w:rFonts w:eastAsia="Verdana" w:cs="Arial"/>
              </w:rPr>
            </w:pPr>
            <w:r w:rsidRPr="00216753">
              <w:rPr>
                <w:rFonts w:eastAsia="Verdana" w:cs="Arial"/>
                <w:b/>
                <w:sz w:val="16"/>
                <w:szCs w:val="16"/>
              </w:rPr>
              <w:t>Forme juridique</w:t>
            </w:r>
            <w:r w:rsidRPr="00216753">
              <w:rPr>
                <w:rFonts w:eastAsia="Verdana" w:cs="Arial"/>
                <w:sz w:val="16"/>
                <w:szCs w:val="16"/>
              </w:rPr>
              <w:t> :</w:t>
            </w:r>
            <w:r w:rsidRPr="00216753">
              <w:rPr>
                <w:rFonts w:eastAsia="Verdana" w:cs="Arial"/>
              </w:rPr>
              <w:t xml:space="preserve"> </w:t>
            </w:r>
            <w:r w:rsidR="009F7F5B" w:rsidRPr="00BC37D7">
              <w:rPr>
                <w:szCs w:val="20"/>
              </w:rPr>
              <w:fldChar w:fldCharType="begin">
                <w:ffData>
                  <w:name w:val="CaseACocher1"/>
                  <w:enabled/>
                  <w:calcOnExit w:val="0"/>
                  <w:checkBox>
                    <w:sizeAuto/>
                    <w:default w:val="0"/>
                  </w:checkBox>
                </w:ffData>
              </w:fldChar>
            </w:r>
            <w:r w:rsidR="009F7F5B" w:rsidRPr="00BC37D7">
              <w:rPr>
                <w:szCs w:val="20"/>
              </w:rPr>
              <w:instrText xml:space="preserve"> FORMCHECKBOX </w:instrText>
            </w:r>
            <w:r w:rsidR="00000000">
              <w:rPr>
                <w:szCs w:val="20"/>
              </w:rPr>
            </w:r>
            <w:r w:rsidR="00000000">
              <w:rPr>
                <w:szCs w:val="20"/>
              </w:rPr>
              <w:fldChar w:fldCharType="separate"/>
            </w:r>
            <w:r w:rsidR="009F7F5B" w:rsidRPr="00BC37D7">
              <w:rPr>
                <w:szCs w:val="20"/>
              </w:rPr>
              <w:fldChar w:fldCharType="end"/>
            </w:r>
            <w:r w:rsidRPr="00216753">
              <w:rPr>
                <w:rFonts w:eastAsia="Verdana" w:cs="Arial"/>
                <w:szCs w:val="20"/>
              </w:rPr>
              <w:t xml:space="preserve"> </w:t>
            </w:r>
            <w:r w:rsidRPr="00216753">
              <w:rPr>
                <w:rFonts w:cs="Arial"/>
                <w:sz w:val="16"/>
                <w:szCs w:val="16"/>
              </w:rPr>
              <w:t>Individuelle</w:t>
            </w:r>
            <w:r w:rsidR="009F7F5B">
              <w:rPr>
                <w:rFonts w:cs="Arial"/>
                <w:sz w:val="16"/>
                <w:szCs w:val="16"/>
              </w:rPr>
              <w:tab/>
            </w:r>
            <w:r w:rsidR="009F7F5B" w:rsidRPr="00BC37D7">
              <w:rPr>
                <w:szCs w:val="20"/>
              </w:rPr>
              <w:fldChar w:fldCharType="begin">
                <w:ffData>
                  <w:name w:val="CaseACocher1"/>
                  <w:enabled/>
                  <w:calcOnExit w:val="0"/>
                  <w:checkBox>
                    <w:sizeAuto/>
                    <w:default w:val="0"/>
                  </w:checkBox>
                </w:ffData>
              </w:fldChar>
            </w:r>
            <w:r w:rsidR="009F7F5B" w:rsidRPr="00BC37D7">
              <w:rPr>
                <w:szCs w:val="20"/>
              </w:rPr>
              <w:instrText xml:space="preserve"> FORMCHECKBOX </w:instrText>
            </w:r>
            <w:r w:rsidR="00000000">
              <w:rPr>
                <w:szCs w:val="20"/>
              </w:rPr>
            </w:r>
            <w:r w:rsidR="00000000">
              <w:rPr>
                <w:szCs w:val="20"/>
              </w:rPr>
              <w:fldChar w:fldCharType="separate"/>
            </w:r>
            <w:r w:rsidR="009F7F5B" w:rsidRPr="00BC37D7">
              <w:rPr>
                <w:szCs w:val="20"/>
              </w:rPr>
              <w:fldChar w:fldCharType="end"/>
            </w:r>
            <w:r w:rsidRPr="00216753">
              <w:rPr>
                <w:rFonts w:eastAsia="Verdana" w:cs="Arial"/>
                <w:szCs w:val="20"/>
              </w:rPr>
              <w:t xml:space="preserve"> </w:t>
            </w:r>
            <w:r w:rsidRPr="00216753">
              <w:rPr>
                <w:rFonts w:cs="Arial"/>
                <w:sz w:val="16"/>
                <w:szCs w:val="16"/>
              </w:rPr>
              <w:t>GAEC</w:t>
            </w:r>
            <w:r w:rsidR="009F7F5B">
              <w:rPr>
                <w:rFonts w:cs="Arial"/>
                <w:sz w:val="16"/>
                <w:szCs w:val="16"/>
              </w:rPr>
              <w:tab/>
            </w:r>
            <w:r w:rsidR="009F7F5B" w:rsidRPr="00BC37D7">
              <w:rPr>
                <w:szCs w:val="20"/>
              </w:rPr>
              <w:fldChar w:fldCharType="begin">
                <w:ffData>
                  <w:name w:val="CaseACocher1"/>
                  <w:enabled/>
                  <w:calcOnExit w:val="0"/>
                  <w:checkBox>
                    <w:sizeAuto/>
                    <w:default w:val="0"/>
                  </w:checkBox>
                </w:ffData>
              </w:fldChar>
            </w:r>
            <w:r w:rsidR="009F7F5B" w:rsidRPr="00BC37D7">
              <w:rPr>
                <w:szCs w:val="20"/>
              </w:rPr>
              <w:instrText xml:space="preserve"> FORMCHECKBOX </w:instrText>
            </w:r>
            <w:r w:rsidR="00000000">
              <w:rPr>
                <w:szCs w:val="20"/>
              </w:rPr>
            </w:r>
            <w:r w:rsidR="00000000">
              <w:rPr>
                <w:szCs w:val="20"/>
              </w:rPr>
              <w:fldChar w:fldCharType="separate"/>
            </w:r>
            <w:r w:rsidR="009F7F5B" w:rsidRPr="00BC37D7">
              <w:rPr>
                <w:szCs w:val="20"/>
              </w:rPr>
              <w:fldChar w:fldCharType="end"/>
            </w:r>
            <w:r w:rsidRPr="00216753">
              <w:rPr>
                <w:rFonts w:eastAsia="Verdana" w:cs="Arial"/>
                <w:szCs w:val="20"/>
              </w:rPr>
              <w:t xml:space="preserve"> </w:t>
            </w:r>
            <w:r w:rsidRPr="00216753">
              <w:rPr>
                <w:rFonts w:cs="Arial"/>
                <w:sz w:val="16"/>
                <w:szCs w:val="16"/>
              </w:rPr>
              <w:t>EARL</w:t>
            </w:r>
            <w:r w:rsidR="009F7F5B">
              <w:rPr>
                <w:rFonts w:cs="Arial"/>
                <w:sz w:val="16"/>
                <w:szCs w:val="16"/>
              </w:rPr>
              <w:tab/>
            </w:r>
            <w:r w:rsidR="009F7F5B" w:rsidRPr="00BC37D7">
              <w:rPr>
                <w:szCs w:val="20"/>
              </w:rPr>
              <w:fldChar w:fldCharType="begin">
                <w:ffData>
                  <w:name w:val="CaseACocher1"/>
                  <w:enabled/>
                  <w:calcOnExit w:val="0"/>
                  <w:checkBox>
                    <w:sizeAuto/>
                    <w:default w:val="0"/>
                  </w:checkBox>
                </w:ffData>
              </w:fldChar>
            </w:r>
            <w:r w:rsidR="009F7F5B" w:rsidRPr="00BC37D7">
              <w:rPr>
                <w:szCs w:val="20"/>
              </w:rPr>
              <w:instrText xml:space="preserve"> FORMCHECKBOX </w:instrText>
            </w:r>
            <w:r w:rsidR="00000000">
              <w:rPr>
                <w:szCs w:val="20"/>
              </w:rPr>
            </w:r>
            <w:r w:rsidR="00000000">
              <w:rPr>
                <w:szCs w:val="20"/>
              </w:rPr>
              <w:fldChar w:fldCharType="separate"/>
            </w:r>
            <w:r w:rsidR="009F7F5B" w:rsidRPr="00BC37D7">
              <w:rPr>
                <w:szCs w:val="20"/>
              </w:rPr>
              <w:fldChar w:fldCharType="end"/>
            </w:r>
            <w:r w:rsidRPr="00216753">
              <w:rPr>
                <w:rFonts w:eastAsia="Verdana" w:cs="Arial"/>
                <w:szCs w:val="20"/>
              </w:rPr>
              <w:t xml:space="preserve"> </w:t>
            </w:r>
            <w:r w:rsidRPr="00216753">
              <w:rPr>
                <w:rFonts w:cs="Arial"/>
                <w:sz w:val="16"/>
                <w:szCs w:val="16"/>
              </w:rPr>
              <w:t>SCEA</w:t>
            </w:r>
            <w:r w:rsidR="009F7F5B">
              <w:rPr>
                <w:rFonts w:cs="Arial"/>
                <w:sz w:val="16"/>
                <w:szCs w:val="16"/>
              </w:rPr>
              <w:tab/>
            </w:r>
            <w:r w:rsidR="009F7F5B" w:rsidRPr="00BC37D7">
              <w:rPr>
                <w:szCs w:val="20"/>
              </w:rPr>
              <w:fldChar w:fldCharType="begin">
                <w:ffData>
                  <w:name w:val="CaseACocher1"/>
                  <w:enabled/>
                  <w:calcOnExit w:val="0"/>
                  <w:checkBox>
                    <w:sizeAuto/>
                    <w:default w:val="0"/>
                  </w:checkBox>
                </w:ffData>
              </w:fldChar>
            </w:r>
            <w:r w:rsidR="009F7F5B" w:rsidRPr="00BC37D7">
              <w:rPr>
                <w:szCs w:val="20"/>
              </w:rPr>
              <w:instrText xml:space="preserve"> FORMCHECKBOX </w:instrText>
            </w:r>
            <w:r w:rsidR="00000000">
              <w:rPr>
                <w:szCs w:val="20"/>
              </w:rPr>
            </w:r>
            <w:r w:rsidR="00000000">
              <w:rPr>
                <w:szCs w:val="20"/>
              </w:rPr>
              <w:fldChar w:fldCharType="separate"/>
            </w:r>
            <w:r w:rsidR="009F7F5B" w:rsidRPr="00BC37D7">
              <w:rPr>
                <w:szCs w:val="20"/>
              </w:rPr>
              <w:fldChar w:fldCharType="end"/>
            </w:r>
            <w:r w:rsidRPr="00216753">
              <w:rPr>
                <w:rFonts w:eastAsia="Verdana" w:cs="Arial"/>
                <w:szCs w:val="20"/>
              </w:rPr>
              <w:t xml:space="preserve"> </w:t>
            </w:r>
            <w:r w:rsidRPr="00216753">
              <w:rPr>
                <w:rFonts w:cs="Arial"/>
                <w:sz w:val="16"/>
                <w:szCs w:val="16"/>
              </w:rPr>
              <w:t>SARL</w:t>
            </w:r>
            <w:r w:rsidR="009F7F5B">
              <w:rPr>
                <w:rFonts w:cs="Arial"/>
                <w:sz w:val="16"/>
                <w:szCs w:val="16"/>
              </w:rPr>
              <w:tab/>
            </w:r>
            <w:r w:rsidR="009F7F5B" w:rsidRPr="00BC37D7">
              <w:rPr>
                <w:szCs w:val="20"/>
              </w:rPr>
              <w:fldChar w:fldCharType="begin">
                <w:ffData>
                  <w:name w:val="CaseACocher1"/>
                  <w:enabled/>
                  <w:calcOnExit w:val="0"/>
                  <w:checkBox>
                    <w:sizeAuto/>
                    <w:default w:val="0"/>
                  </w:checkBox>
                </w:ffData>
              </w:fldChar>
            </w:r>
            <w:r w:rsidR="009F7F5B" w:rsidRPr="00BC37D7">
              <w:rPr>
                <w:szCs w:val="20"/>
              </w:rPr>
              <w:instrText xml:space="preserve"> FORMCHECKBOX </w:instrText>
            </w:r>
            <w:r w:rsidR="00000000">
              <w:rPr>
                <w:szCs w:val="20"/>
              </w:rPr>
            </w:r>
            <w:r w:rsidR="00000000">
              <w:rPr>
                <w:szCs w:val="20"/>
              </w:rPr>
              <w:fldChar w:fldCharType="separate"/>
            </w:r>
            <w:r w:rsidR="009F7F5B" w:rsidRPr="00BC37D7">
              <w:rPr>
                <w:szCs w:val="20"/>
              </w:rPr>
              <w:fldChar w:fldCharType="end"/>
            </w:r>
            <w:r w:rsidRPr="00216753">
              <w:rPr>
                <w:rFonts w:eastAsia="Verdana" w:cs="Arial"/>
                <w:szCs w:val="20"/>
              </w:rPr>
              <w:t xml:space="preserve"> </w:t>
            </w:r>
            <w:r w:rsidRPr="00216753">
              <w:rPr>
                <w:rFonts w:cs="Arial"/>
                <w:sz w:val="16"/>
                <w:szCs w:val="16"/>
              </w:rPr>
              <w:t>AUTRE</w:t>
            </w:r>
            <w:r w:rsidRPr="00216753">
              <w:rPr>
                <w:rFonts w:cs="Arial"/>
                <w:szCs w:val="20"/>
              </w:rPr>
              <w:t> </w:t>
            </w:r>
            <w:r w:rsidRPr="00216753">
              <w:rPr>
                <w:rFonts w:cs="Arial"/>
                <w:sz w:val="16"/>
                <w:szCs w:val="16"/>
              </w:rPr>
              <w:t>:</w:t>
            </w:r>
            <w:r w:rsidR="009F7F5B">
              <w:rPr>
                <w:rFonts w:cs="Arial"/>
                <w:sz w:val="16"/>
                <w:szCs w:val="16"/>
              </w:rPr>
              <w:t xml:space="preserve"> </w:t>
            </w:r>
            <w:r w:rsidR="009F7F5B" w:rsidRPr="003436C0">
              <w:rPr>
                <w:sz w:val="18"/>
                <w:szCs w:val="18"/>
              </w:rPr>
              <w:fldChar w:fldCharType="begin">
                <w:ffData>
                  <w:name w:val="Texte1"/>
                  <w:enabled/>
                  <w:calcOnExit w:val="0"/>
                  <w:textInput/>
                </w:ffData>
              </w:fldChar>
            </w:r>
            <w:r w:rsidR="009F7F5B" w:rsidRPr="003436C0">
              <w:rPr>
                <w:sz w:val="18"/>
                <w:szCs w:val="18"/>
              </w:rPr>
              <w:instrText xml:space="preserve"> FORMTEXT </w:instrText>
            </w:r>
            <w:r w:rsidR="009F7F5B" w:rsidRPr="003436C0">
              <w:rPr>
                <w:sz w:val="18"/>
                <w:szCs w:val="18"/>
              </w:rPr>
            </w:r>
            <w:r w:rsidR="009F7F5B" w:rsidRPr="003436C0">
              <w:rPr>
                <w:sz w:val="18"/>
                <w:szCs w:val="18"/>
              </w:rPr>
              <w:fldChar w:fldCharType="separate"/>
            </w:r>
            <w:r w:rsidR="009F7F5B" w:rsidRPr="003436C0">
              <w:rPr>
                <w:noProof/>
                <w:sz w:val="18"/>
                <w:szCs w:val="18"/>
              </w:rPr>
              <w:t> </w:t>
            </w:r>
            <w:r w:rsidR="009F7F5B" w:rsidRPr="003436C0">
              <w:rPr>
                <w:noProof/>
                <w:sz w:val="18"/>
                <w:szCs w:val="18"/>
              </w:rPr>
              <w:t> </w:t>
            </w:r>
            <w:r w:rsidR="009F7F5B" w:rsidRPr="003436C0">
              <w:rPr>
                <w:noProof/>
                <w:sz w:val="18"/>
                <w:szCs w:val="18"/>
              </w:rPr>
              <w:t> </w:t>
            </w:r>
            <w:r w:rsidR="009F7F5B" w:rsidRPr="003436C0">
              <w:rPr>
                <w:noProof/>
                <w:sz w:val="18"/>
                <w:szCs w:val="18"/>
              </w:rPr>
              <w:t> </w:t>
            </w:r>
            <w:r w:rsidR="009F7F5B" w:rsidRPr="003436C0">
              <w:rPr>
                <w:noProof/>
                <w:sz w:val="18"/>
                <w:szCs w:val="18"/>
              </w:rPr>
              <w:t> </w:t>
            </w:r>
            <w:r w:rsidR="009F7F5B" w:rsidRPr="003436C0">
              <w:rPr>
                <w:sz w:val="18"/>
                <w:szCs w:val="18"/>
              </w:rPr>
              <w:fldChar w:fldCharType="end"/>
            </w:r>
          </w:p>
          <w:p w14:paraId="508109D2" w14:textId="0F26B154" w:rsidR="00841595" w:rsidRPr="00E367B3" w:rsidRDefault="00841595" w:rsidP="00841595">
            <w:pPr>
              <w:pBdr>
                <w:top w:val="single" w:sz="4" w:space="1" w:color="auto"/>
                <w:left w:val="single" w:sz="4" w:space="4" w:color="auto"/>
                <w:bottom w:val="single" w:sz="4" w:space="1" w:color="auto"/>
                <w:right w:val="single" w:sz="4" w:space="9" w:color="auto"/>
              </w:pBdr>
              <w:tabs>
                <w:tab w:val="left" w:pos="360"/>
              </w:tabs>
              <w:spacing w:line="240" w:lineRule="exact"/>
              <w:rPr>
                <w:rFonts w:eastAsia="Verdana" w:cs="Arial"/>
                <w:bCs/>
                <w:sz w:val="16"/>
                <w:szCs w:val="16"/>
              </w:rPr>
            </w:pPr>
            <w:r w:rsidRPr="00216753">
              <w:rPr>
                <w:rFonts w:eastAsia="Verdana" w:cs="Arial"/>
                <w:b/>
                <w:sz w:val="16"/>
                <w:szCs w:val="16"/>
              </w:rPr>
              <w:t>SIRET :</w:t>
            </w:r>
            <w:r w:rsidR="00E367B3">
              <w:rPr>
                <w:rFonts w:eastAsia="Verdana" w:cs="Arial"/>
                <w:b/>
                <w:sz w:val="16"/>
                <w:szCs w:val="16"/>
              </w:rPr>
              <w:t xml:space="preserve"> </w:t>
            </w:r>
            <w:r w:rsidR="00E367B3" w:rsidRPr="003436C0">
              <w:rPr>
                <w:sz w:val="18"/>
                <w:szCs w:val="18"/>
              </w:rPr>
              <w:fldChar w:fldCharType="begin">
                <w:ffData>
                  <w:name w:val="Texte1"/>
                  <w:enabled/>
                  <w:calcOnExit w:val="0"/>
                  <w:textInput/>
                </w:ffData>
              </w:fldChar>
            </w:r>
            <w:r w:rsidR="00E367B3" w:rsidRPr="003436C0">
              <w:rPr>
                <w:sz w:val="18"/>
                <w:szCs w:val="18"/>
              </w:rPr>
              <w:instrText xml:space="preserve"> FORMTEXT </w:instrText>
            </w:r>
            <w:r w:rsidR="00E367B3" w:rsidRPr="003436C0">
              <w:rPr>
                <w:sz w:val="18"/>
                <w:szCs w:val="18"/>
              </w:rPr>
            </w:r>
            <w:r w:rsidR="00E367B3" w:rsidRPr="003436C0">
              <w:rPr>
                <w:sz w:val="18"/>
                <w:szCs w:val="18"/>
              </w:rPr>
              <w:fldChar w:fldCharType="separate"/>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sz w:val="18"/>
                <w:szCs w:val="18"/>
              </w:rPr>
              <w:fldChar w:fldCharType="end"/>
            </w:r>
          </w:p>
          <w:p w14:paraId="0162A06C" w14:textId="046E26BF"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spacing w:line="240" w:lineRule="exact"/>
              <w:rPr>
                <w:rFonts w:eastAsia="Verdana" w:cs="Arial"/>
                <w:sz w:val="16"/>
                <w:szCs w:val="16"/>
              </w:rPr>
            </w:pPr>
            <w:r w:rsidRPr="00216753">
              <w:rPr>
                <w:rFonts w:eastAsia="Verdana" w:cs="Arial"/>
                <w:b/>
                <w:sz w:val="16"/>
                <w:szCs w:val="16"/>
              </w:rPr>
              <w:t>Adresse</w:t>
            </w:r>
            <w:r w:rsidRPr="00216753">
              <w:rPr>
                <w:rFonts w:eastAsia="Verdana" w:cs="Arial"/>
                <w:sz w:val="16"/>
                <w:szCs w:val="16"/>
              </w:rPr>
              <w:t> :</w:t>
            </w:r>
            <w:r w:rsidR="00E367B3">
              <w:rPr>
                <w:rFonts w:eastAsia="Verdana" w:cs="Arial"/>
                <w:sz w:val="16"/>
                <w:szCs w:val="16"/>
              </w:rPr>
              <w:t xml:space="preserve"> </w:t>
            </w:r>
            <w:r w:rsidR="00E367B3" w:rsidRPr="003436C0">
              <w:rPr>
                <w:sz w:val="18"/>
                <w:szCs w:val="18"/>
              </w:rPr>
              <w:fldChar w:fldCharType="begin">
                <w:ffData>
                  <w:name w:val="Texte1"/>
                  <w:enabled/>
                  <w:calcOnExit w:val="0"/>
                  <w:textInput/>
                </w:ffData>
              </w:fldChar>
            </w:r>
            <w:r w:rsidR="00E367B3" w:rsidRPr="003436C0">
              <w:rPr>
                <w:sz w:val="18"/>
                <w:szCs w:val="18"/>
              </w:rPr>
              <w:instrText xml:space="preserve"> FORMTEXT </w:instrText>
            </w:r>
            <w:r w:rsidR="00E367B3" w:rsidRPr="003436C0">
              <w:rPr>
                <w:sz w:val="18"/>
                <w:szCs w:val="18"/>
              </w:rPr>
            </w:r>
            <w:r w:rsidR="00E367B3" w:rsidRPr="003436C0">
              <w:rPr>
                <w:sz w:val="18"/>
                <w:szCs w:val="18"/>
              </w:rPr>
              <w:fldChar w:fldCharType="separate"/>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sz w:val="18"/>
                <w:szCs w:val="18"/>
              </w:rPr>
              <w:fldChar w:fldCharType="end"/>
            </w:r>
          </w:p>
          <w:p w14:paraId="3FB10EA0" w14:textId="45A9F7D2" w:rsidR="00841595" w:rsidRPr="00216753" w:rsidRDefault="00841595" w:rsidP="00841595">
            <w:pPr>
              <w:pBdr>
                <w:top w:val="single" w:sz="4" w:space="1" w:color="auto"/>
                <w:left w:val="single" w:sz="4" w:space="4" w:color="auto"/>
                <w:bottom w:val="single" w:sz="4" w:space="1" w:color="auto"/>
                <w:right w:val="single" w:sz="4" w:space="9" w:color="auto"/>
              </w:pBdr>
              <w:tabs>
                <w:tab w:val="left" w:pos="360"/>
              </w:tabs>
              <w:spacing w:line="240" w:lineRule="exact"/>
              <w:rPr>
                <w:rFonts w:eastAsia="Verdana" w:cs="Arial"/>
              </w:rPr>
            </w:pPr>
            <w:r w:rsidRPr="00216753">
              <w:rPr>
                <w:rFonts w:eastAsia="Verdana" w:cs="Arial"/>
                <w:b/>
                <w:sz w:val="16"/>
                <w:szCs w:val="16"/>
              </w:rPr>
              <w:t>NOM du responsable d’exploitation/entreprise</w:t>
            </w:r>
            <w:r w:rsidRPr="00216753">
              <w:rPr>
                <w:rFonts w:eastAsia="Verdana" w:cs="Arial"/>
                <w:sz w:val="16"/>
                <w:szCs w:val="16"/>
              </w:rPr>
              <w:t> :</w:t>
            </w:r>
            <w:r w:rsidR="00E367B3">
              <w:rPr>
                <w:rFonts w:eastAsia="Verdana" w:cs="Arial"/>
              </w:rPr>
              <w:t xml:space="preserve"> </w:t>
            </w:r>
            <w:r w:rsidR="00E367B3" w:rsidRPr="003436C0">
              <w:rPr>
                <w:sz w:val="18"/>
                <w:szCs w:val="18"/>
              </w:rPr>
              <w:fldChar w:fldCharType="begin">
                <w:ffData>
                  <w:name w:val="Texte1"/>
                  <w:enabled/>
                  <w:calcOnExit w:val="0"/>
                  <w:textInput/>
                </w:ffData>
              </w:fldChar>
            </w:r>
            <w:r w:rsidR="00E367B3" w:rsidRPr="003436C0">
              <w:rPr>
                <w:sz w:val="18"/>
                <w:szCs w:val="18"/>
              </w:rPr>
              <w:instrText xml:space="preserve"> FORMTEXT </w:instrText>
            </w:r>
            <w:r w:rsidR="00E367B3" w:rsidRPr="003436C0">
              <w:rPr>
                <w:sz w:val="18"/>
                <w:szCs w:val="18"/>
              </w:rPr>
            </w:r>
            <w:r w:rsidR="00E367B3" w:rsidRPr="003436C0">
              <w:rPr>
                <w:sz w:val="18"/>
                <w:szCs w:val="18"/>
              </w:rPr>
              <w:fldChar w:fldCharType="separate"/>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sz w:val="18"/>
                <w:szCs w:val="18"/>
              </w:rPr>
              <w:fldChar w:fldCharType="end"/>
            </w:r>
          </w:p>
          <w:p w14:paraId="068ADD3B" w14:textId="414C0205" w:rsidR="00841595" w:rsidRPr="00216753" w:rsidRDefault="00841595" w:rsidP="00E367B3">
            <w:pPr>
              <w:pBdr>
                <w:top w:val="single" w:sz="4" w:space="1" w:color="auto"/>
                <w:left w:val="single" w:sz="4" w:space="4" w:color="auto"/>
                <w:bottom w:val="single" w:sz="4" w:space="1" w:color="auto"/>
                <w:right w:val="single" w:sz="4" w:space="9" w:color="auto"/>
              </w:pBdr>
              <w:tabs>
                <w:tab w:val="left" w:pos="360"/>
                <w:tab w:val="left" w:pos="4063"/>
                <w:tab w:val="left" w:pos="6718"/>
              </w:tabs>
              <w:rPr>
                <w:rFonts w:cs="Arial"/>
                <w:b/>
                <w:sz w:val="16"/>
                <w:szCs w:val="16"/>
              </w:rPr>
            </w:pPr>
            <w:r w:rsidRPr="00216753">
              <w:rPr>
                <w:rFonts w:eastAsia="Verdana" w:cs="Arial"/>
                <w:b/>
                <w:sz w:val="16"/>
                <w:szCs w:val="16"/>
              </w:rPr>
              <w:t>Fonction</w:t>
            </w:r>
            <w:r w:rsidRPr="00216753">
              <w:rPr>
                <w:rFonts w:eastAsia="Verdana" w:cs="Arial"/>
                <w:sz w:val="16"/>
                <w:szCs w:val="16"/>
              </w:rPr>
              <w:t> :</w:t>
            </w:r>
            <w:r w:rsidR="00E367B3">
              <w:rPr>
                <w:rFonts w:eastAsia="Verdana" w:cs="Arial"/>
                <w:sz w:val="16"/>
                <w:szCs w:val="16"/>
              </w:rPr>
              <w:t xml:space="preserve"> </w:t>
            </w:r>
            <w:r w:rsidR="00E367B3" w:rsidRPr="003436C0">
              <w:rPr>
                <w:sz w:val="18"/>
                <w:szCs w:val="18"/>
              </w:rPr>
              <w:fldChar w:fldCharType="begin">
                <w:ffData>
                  <w:name w:val="Texte1"/>
                  <w:enabled/>
                  <w:calcOnExit w:val="0"/>
                  <w:textInput/>
                </w:ffData>
              </w:fldChar>
            </w:r>
            <w:r w:rsidR="00E367B3" w:rsidRPr="003436C0">
              <w:rPr>
                <w:sz w:val="18"/>
                <w:szCs w:val="18"/>
              </w:rPr>
              <w:instrText xml:space="preserve"> FORMTEXT </w:instrText>
            </w:r>
            <w:r w:rsidR="00E367B3" w:rsidRPr="003436C0">
              <w:rPr>
                <w:sz w:val="18"/>
                <w:szCs w:val="18"/>
              </w:rPr>
            </w:r>
            <w:r w:rsidR="00E367B3" w:rsidRPr="003436C0">
              <w:rPr>
                <w:sz w:val="18"/>
                <w:szCs w:val="18"/>
              </w:rPr>
              <w:fldChar w:fldCharType="separate"/>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sz w:val="18"/>
                <w:szCs w:val="18"/>
              </w:rPr>
              <w:fldChar w:fldCharType="end"/>
            </w:r>
            <w:r w:rsidRPr="00216753">
              <w:rPr>
                <w:rFonts w:eastAsia="Verdana" w:cs="Arial"/>
                <w:sz w:val="16"/>
                <w:szCs w:val="16"/>
              </w:rPr>
              <w:tab/>
            </w:r>
            <w:r w:rsidR="007538B3" w:rsidRPr="007538B3">
              <w:rPr>
                <w:rFonts w:eastAsia="Wingdings" w:cs="Arial"/>
                <w:b/>
                <w:sz w:val="16"/>
                <w:szCs w:val="16"/>
              </w:rPr>
              <w:t>Tél</w:t>
            </w:r>
            <w:r w:rsidRPr="007538B3">
              <w:rPr>
                <w:rFonts w:eastAsia="Verdana" w:cs="Arial"/>
                <w:b/>
                <w:sz w:val="16"/>
                <w:szCs w:val="16"/>
              </w:rPr>
              <w:t xml:space="preserve"> :</w:t>
            </w:r>
            <w:r w:rsidR="00E367B3">
              <w:rPr>
                <w:rFonts w:eastAsia="Verdana" w:cs="Arial"/>
                <w:sz w:val="16"/>
                <w:szCs w:val="16"/>
              </w:rPr>
              <w:t xml:space="preserve"> </w:t>
            </w:r>
            <w:r w:rsidR="00E367B3" w:rsidRPr="003436C0">
              <w:rPr>
                <w:sz w:val="18"/>
                <w:szCs w:val="18"/>
              </w:rPr>
              <w:fldChar w:fldCharType="begin">
                <w:ffData>
                  <w:name w:val="Texte1"/>
                  <w:enabled/>
                  <w:calcOnExit w:val="0"/>
                  <w:textInput/>
                </w:ffData>
              </w:fldChar>
            </w:r>
            <w:r w:rsidR="00E367B3" w:rsidRPr="003436C0">
              <w:rPr>
                <w:sz w:val="18"/>
                <w:szCs w:val="18"/>
              </w:rPr>
              <w:instrText xml:space="preserve"> FORMTEXT </w:instrText>
            </w:r>
            <w:r w:rsidR="00E367B3" w:rsidRPr="003436C0">
              <w:rPr>
                <w:sz w:val="18"/>
                <w:szCs w:val="18"/>
              </w:rPr>
            </w:r>
            <w:r w:rsidR="00E367B3" w:rsidRPr="003436C0">
              <w:rPr>
                <w:sz w:val="18"/>
                <w:szCs w:val="18"/>
              </w:rPr>
              <w:fldChar w:fldCharType="separate"/>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sz w:val="18"/>
                <w:szCs w:val="18"/>
              </w:rPr>
              <w:fldChar w:fldCharType="end"/>
            </w:r>
            <w:r w:rsidRPr="00216753">
              <w:rPr>
                <w:rFonts w:eastAsia="Verdana" w:cs="Arial"/>
                <w:sz w:val="16"/>
                <w:szCs w:val="16"/>
              </w:rPr>
              <w:tab/>
            </w:r>
            <w:r w:rsidRPr="00216753">
              <w:rPr>
                <w:rFonts w:eastAsia="Verdana" w:cs="Arial"/>
                <w:sz w:val="16"/>
                <w:szCs w:val="16"/>
              </w:rPr>
              <w:tab/>
            </w:r>
            <w:r w:rsidR="007538B3" w:rsidRPr="007538B3">
              <w:rPr>
                <w:rFonts w:eastAsia="Verdana" w:cs="Arial"/>
                <w:b/>
                <w:sz w:val="16"/>
                <w:szCs w:val="16"/>
              </w:rPr>
              <w:t>Em</w:t>
            </w:r>
            <w:r w:rsidRPr="00216753">
              <w:rPr>
                <w:rFonts w:cs="Arial"/>
                <w:b/>
                <w:sz w:val="16"/>
                <w:szCs w:val="16"/>
              </w:rPr>
              <w:t>ail :</w:t>
            </w:r>
            <w:r w:rsidRPr="00961A68">
              <w:rPr>
                <w:rFonts w:cs="Arial"/>
                <w:bCs/>
                <w:sz w:val="16"/>
                <w:szCs w:val="16"/>
              </w:rPr>
              <w:t xml:space="preserve"> </w:t>
            </w:r>
            <w:r w:rsidR="00E367B3" w:rsidRPr="003436C0">
              <w:rPr>
                <w:sz w:val="18"/>
                <w:szCs w:val="18"/>
              </w:rPr>
              <w:fldChar w:fldCharType="begin">
                <w:ffData>
                  <w:name w:val="Texte1"/>
                  <w:enabled/>
                  <w:calcOnExit w:val="0"/>
                  <w:textInput/>
                </w:ffData>
              </w:fldChar>
            </w:r>
            <w:r w:rsidR="00E367B3" w:rsidRPr="003436C0">
              <w:rPr>
                <w:sz w:val="18"/>
                <w:szCs w:val="18"/>
              </w:rPr>
              <w:instrText xml:space="preserve"> FORMTEXT </w:instrText>
            </w:r>
            <w:r w:rsidR="00E367B3" w:rsidRPr="003436C0">
              <w:rPr>
                <w:sz w:val="18"/>
                <w:szCs w:val="18"/>
              </w:rPr>
            </w:r>
            <w:r w:rsidR="00E367B3" w:rsidRPr="003436C0">
              <w:rPr>
                <w:sz w:val="18"/>
                <w:szCs w:val="18"/>
              </w:rPr>
              <w:fldChar w:fldCharType="separate"/>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noProof/>
                <w:sz w:val="18"/>
                <w:szCs w:val="18"/>
              </w:rPr>
              <w:t> </w:t>
            </w:r>
            <w:r w:rsidR="00E367B3" w:rsidRPr="003436C0">
              <w:rPr>
                <w:sz w:val="18"/>
                <w:szCs w:val="18"/>
              </w:rPr>
              <w:fldChar w:fldCharType="end"/>
            </w:r>
          </w:p>
        </w:tc>
      </w:tr>
      <w:tr w:rsidR="00841595" w:rsidRPr="00216753" w14:paraId="1FA9CC3A" w14:textId="77777777" w:rsidTr="0093435F">
        <w:trPr>
          <w:trHeight w:hRule="exact" w:val="441"/>
          <w:jc w:val="center"/>
        </w:trPr>
        <w:tc>
          <w:tcPr>
            <w:tcW w:w="10774" w:type="dxa"/>
            <w:gridSpan w:val="3"/>
            <w:shd w:val="clear" w:color="auto" w:fill="D9D9D9" w:themeFill="background1" w:themeFillShade="D9"/>
            <w:vAlign w:val="center"/>
          </w:tcPr>
          <w:p w14:paraId="30E0159C" w14:textId="77777777" w:rsidR="00841595" w:rsidRPr="00995D45" w:rsidRDefault="00841595" w:rsidP="00216753">
            <w:pPr>
              <w:jc w:val="center"/>
              <w:rPr>
                <w:rFonts w:cs="Arial"/>
                <w:b/>
                <w:sz w:val="18"/>
                <w:szCs w:val="18"/>
                <w:u w:val="single"/>
              </w:rPr>
            </w:pPr>
            <w:r w:rsidRPr="00995D45">
              <w:rPr>
                <w:rFonts w:cs="Arial"/>
                <w:b/>
                <w:sz w:val="18"/>
                <w:szCs w:val="18"/>
                <w:u w:val="single"/>
              </w:rPr>
              <w:t>AUTRES PUBLICS</w:t>
            </w:r>
            <w:r w:rsidRPr="00995D45">
              <w:rPr>
                <w:rFonts w:cs="Arial"/>
                <w:sz w:val="18"/>
                <w:szCs w:val="18"/>
              </w:rPr>
              <w:t xml:space="preserve"> </w:t>
            </w:r>
          </w:p>
        </w:tc>
      </w:tr>
      <w:tr w:rsidR="00841595" w:rsidRPr="00216753" w14:paraId="2F5D105F" w14:textId="77777777" w:rsidTr="0093435F">
        <w:trPr>
          <w:trHeight w:val="443"/>
          <w:jc w:val="center"/>
        </w:trPr>
        <w:tc>
          <w:tcPr>
            <w:tcW w:w="10774" w:type="dxa"/>
            <w:gridSpan w:val="3"/>
            <w:shd w:val="clear" w:color="auto" w:fill="auto"/>
            <w:vAlign w:val="center"/>
          </w:tcPr>
          <w:p w14:paraId="71AFE4BB" w14:textId="77777777" w:rsidR="009F257A" w:rsidRPr="009F7F5B" w:rsidRDefault="009F257A" w:rsidP="005E01D8">
            <w:pPr>
              <w:pBdr>
                <w:top w:val="single" w:sz="4" w:space="1" w:color="auto"/>
                <w:left w:val="single" w:sz="4" w:space="4" w:color="auto"/>
                <w:bottom w:val="single" w:sz="4" w:space="1" w:color="auto"/>
                <w:right w:val="single" w:sz="4" w:space="9" w:color="auto"/>
              </w:pBdr>
              <w:tabs>
                <w:tab w:val="left" w:pos="360"/>
              </w:tabs>
              <w:rPr>
                <w:rFonts w:eastAsia="Verdana" w:cs="Arial"/>
                <w:b/>
                <w:sz w:val="6"/>
                <w:szCs w:val="6"/>
              </w:rPr>
            </w:pPr>
          </w:p>
          <w:p w14:paraId="500C9CA5" w14:textId="1D3874CB" w:rsidR="005E01D8" w:rsidRPr="005E01D8" w:rsidRDefault="005E01D8" w:rsidP="005E01D8">
            <w:pPr>
              <w:pBdr>
                <w:top w:val="single" w:sz="4" w:space="1" w:color="auto"/>
                <w:left w:val="single" w:sz="4" w:space="4" w:color="auto"/>
                <w:bottom w:val="single" w:sz="4" w:space="1" w:color="auto"/>
                <w:right w:val="single" w:sz="4" w:space="9" w:color="auto"/>
              </w:pBdr>
              <w:tabs>
                <w:tab w:val="left" w:pos="360"/>
              </w:tabs>
              <w:rPr>
                <w:rFonts w:eastAsia="Verdana" w:cs="Arial"/>
                <w:b/>
                <w:color w:val="00B050"/>
                <w:szCs w:val="20"/>
              </w:rPr>
            </w:pPr>
            <w:r w:rsidRPr="00216753">
              <w:rPr>
                <w:rFonts w:eastAsia="Verdana" w:cs="Arial"/>
                <w:b/>
                <w:color w:val="FF0000"/>
                <w:szCs w:val="20"/>
              </w:rPr>
              <w:sym w:font="Wingdings" w:char="F0E0"/>
            </w:r>
            <w:r w:rsidRPr="00961A68">
              <w:rPr>
                <w:rFonts w:eastAsia="Verdana" w:cs="Arial"/>
                <w:b/>
                <w:szCs w:val="20"/>
              </w:rPr>
              <w:t xml:space="preserve"> </w:t>
            </w:r>
            <w:r w:rsidRPr="00AF5083">
              <w:rPr>
                <w:rFonts w:eastAsia="Verdana" w:cs="Arial"/>
                <w:b/>
                <w:szCs w:val="20"/>
              </w:rPr>
              <w:t xml:space="preserve">Joindre le règlement : </w:t>
            </w:r>
            <w:r w:rsidR="00EB6555" w:rsidRPr="00EB6555">
              <w:rPr>
                <w:rFonts w:eastAsia="Verdana" w:cs="Arial"/>
                <w:b/>
                <w:sz w:val="16"/>
                <w:szCs w:val="16"/>
              </w:rPr>
              <w:t>(prix mentionné sur le site)</w:t>
            </w:r>
            <w:r w:rsidR="00EB6555" w:rsidRPr="00AF5083">
              <w:rPr>
                <w:rFonts w:eastAsia="Verdana" w:cs="Arial"/>
                <w:b/>
                <w:szCs w:val="20"/>
              </w:rPr>
              <w:t xml:space="preserve"> </w:t>
            </w:r>
            <w:r w:rsidR="00EB6555" w:rsidRPr="00EB6555">
              <w:rPr>
                <w:rFonts w:eastAsia="Verdana" w:cs="Arial"/>
                <w:b/>
                <w:color w:val="00B050"/>
                <w:sz w:val="16"/>
                <w:szCs w:val="16"/>
              </w:rPr>
              <w:t>(ordre : agent comptable Chambre agriculture 34)</w:t>
            </w:r>
          </w:p>
          <w:p w14:paraId="2CEEFD9C" w14:textId="775F8085" w:rsidR="00B4173C" w:rsidRDefault="009F7F5B" w:rsidP="00E367B3">
            <w:pPr>
              <w:pBdr>
                <w:top w:val="single" w:sz="4" w:space="1" w:color="auto"/>
                <w:left w:val="single" w:sz="4" w:space="4" w:color="auto"/>
                <w:bottom w:val="single" w:sz="4" w:space="1" w:color="auto"/>
                <w:right w:val="single" w:sz="4" w:space="9" w:color="auto"/>
              </w:pBdr>
              <w:tabs>
                <w:tab w:val="left" w:pos="360"/>
                <w:tab w:val="left" w:pos="2608"/>
                <w:tab w:val="left" w:pos="4478"/>
              </w:tabs>
              <w:rPr>
                <w:rFonts w:eastAsia="Verdana" w:cs="Arial"/>
                <w:sz w:val="16"/>
                <w:szCs w:val="16"/>
              </w:rPr>
            </w:pPr>
            <w:r w:rsidRPr="00BC37D7">
              <w:rPr>
                <w:szCs w:val="20"/>
              </w:rPr>
              <w:fldChar w:fldCharType="begin">
                <w:ffData>
                  <w:name w:val="CaseACocher1"/>
                  <w:enabled/>
                  <w:calcOnExit w:val="0"/>
                  <w:checkBox>
                    <w:sizeAuto/>
                    <w:default w:val="0"/>
                  </w:checkBox>
                </w:ffData>
              </w:fldChar>
            </w:r>
            <w:r w:rsidRPr="00BC37D7">
              <w:rPr>
                <w:szCs w:val="20"/>
              </w:rPr>
              <w:instrText xml:space="preserve"> FORMCHECKBOX </w:instrText>
            </w:r>
            <w:r w:rsidR="00000000">
              <w:rPr>
                <w:szCs w:val="20"/>
              </w:rPr>
            </w:r>
            <w:r w:rsidR="00000000">
              <w:rPr>
                <w:szCs w:val="20"/>
              </w:rPr>
              <w:fldChar w:fldCharType="separate"/>
            </w:r>
            <w:r w:rsidRPr="00BC37D7">
              <w:rPr>
                <w:szCs w:val="20"/>
              </w:rPr>
              <w:fldChar w:fldCharType="end"/>
            </w:r>
            <w:r w:rsidR="00841595" w:rsidRPr="00216753">
              <w:rPr>
                <w:rFonts w:eastAsia="Verdana" w:cs="Arial"/>
                <w:b/>
                <w:sz w:val="18"/>
                <w:szCs w:val="18"/>
              </w:rPr>
              <w:t xml:space="preserve"> Retraité</w:t>
            </w:r>
            <w:r w:rsidR="007538B3">
              <w:rPr>
                <w:rFonts w:eastAsia="Verdana" w:cs="Arial"/>
                <w:b/>
                <w:sz w:val="18"/>
                <w:szCs w:val="18"/>
              </w:rPr>
              <w:t xml:space="preserve"> agricole</w:t>
            </w:r>
            <w:r w:rsidR="00E367B3">
              <w:rPr>
                <w:rFonts w:eastAsia="Verdana" w:cs="Arial"/>
                <w:b/>
                <w:sz w:val="18"/>
                <w:szCs w:val="18"/>
              </w:rPr>
              <w:tab/>
            </w:r>
            <w:r w:rsidRPr="00BC37D7">
              <w:rPr>
                <w:szCs w:val="20"/>
              </w:rPr>
              <w:fldChar w:fldCharType="begin">
                <w:ffData>
                  <w:name w:val="CaseACocher1"/>
                  <w:enabled/>
                  <w:calcOnExit w:val="0"/>
                  <w:checkBox>
                    <w:sizeAuto/>
                    <w:default w:val="0"/>
                  </w:checkBox>
                </w:ffData>
              </w:fldChar>
            </w:r>
            <w:r w:rsidRPr="00BC37D7">
              <w:rPr>
                <w:szCs w:val="20"/>
              </w:rPr>
              <w:instrText xml:space="preserve"> FORMCHECKBOX </w:instrText>
            </w:r>
            <w:r w:rsidR="00000000">
              <w:rPr>
                <w:szCs w:val="20"/>
              </w:rPr>
            </w:r>
            <w:r w:rsidR="00000000">
              <w:rPr>
                <w:szCs w:val="20"/>
              </w:rPr>
              <w:fldChar w:fldCharType="separate"/>
            </w:r>
            <w:r w:rsidRPr="00BC37D7">
              <w:rPr>
                <w:szCs w:val="20"/>
              </w:rPr>
              <w:fldChar w:fldCharType="end"/>
            </w:r>
            <w:r w:rsidR="005D31F9" w:rsidRPr="00216753">
              <w:rPr>
                <w:rFonts w:eastAsia="Verdana" w:cs="Arial"/>
                <w:b/>
                <w:sz w:val="18"/>
                <w:szCs w:val="18"/>
              </w:rPr>
              <w:t xml:space="preserve"> Particulier</w:t>
            </w:r>
            <w:r w:rsidR="00E367B3">
              <w:rPr>
                <w:rFonts w:eastAsia="Verdana" w:cs="Arial"/>
                <w:b/>
                <w:sz w:val="18"/>
                <w:szCs w:val="18"/>
              </w:rPr>
              <w:tab/>
            </w:r>
            <w:r w:rsidRPr="00BC37D7">
              <w:rPr>
                <w:szCs w:val="20"/>
              </w:rPr>
              <w:fldChar w:fldCharType="begin">
                <w:ffData>
                  <w:name w:val="CaseACocher1"/>
                  <w:enabled/>
                  <w:calcOnExit w:val="0"/>
                  <w:checkBox>
                    <w:sizeAuto/>
                    <w:default w:val="0"/>
                  </w:checkBox>
                </w:ffData>
              </w:fldChar>
            </w:r>
            <w:r w:rsidRPr="00BC37D7">
              <w:rPr>
                <w:szCs w:val="20"/>
              </w:rPr>
              <w:instrText xml:space="preserve"> FORMCHECKBOX </w:instrText>
            </w:r>
            <w:r w:rsidR="00000000">
              <w:rPr>
                <w:szCs w:val="20"/>
              </w:rPr>
            </w:r>
            <w:r w:rsidR="00000000">
              <w:rPr>
                <w:szCs w:val="20"/>
              </w:rPr>
              <w:fldChar w:fldCharType="separate"/>
            </w:r>
            <w:r w:rsidRPr="00BC37D7">
              <w:rPr>
                <w:szCs w:val="20"/>
              </w:rPr>
              <w:fldChar w:fldCharType="end"/>
            </w:r>
            <w:r w:rsidR="005E01D8" w:rsidRPr="00216753">
              <w:rPr>
                <w:rFonts w:eastAsia="Verdana" w:cs="Arial"/>
                <w:b/>
                <w:sz w:val="18"/>
                <w:szCs w:val="18"/>
              </w:rPr>
              <w:t xml:space="preserve"> </w:t>
            </w:r>
            <w:r w:rsidR="005E01D8">
              <w:rPr>
                <w:rFonts w:eastAsia="Verdana" w:cs="Arial"/>
                <w:b/>
                <w:sz w:val="18"/>
                <w:szCs w:val="18"/>
              </w:rPr>
              <w:t xml:space="preserve">CPF </w:t>
            </w:r>
            <w:r w:rsidR="005E01D8" w:rsidRPr="005E01D8">
              <w:rPr>
                <w:rFonts w:eastAsia="Verdana" w:cs="Arial"/>
                <w:sz w:val="16"/>
                <w:szCs w:val="16"/>
              </w:rPr>
              <w:t xml:space="preserve">(formation à valider sur votre compte au plus tard 11 jours avant </w:t>
            </w:r>
          </w:p>
          <w:p w14:paraId="52E02F6F" w14:textId="77777777" w:rsidR="00B4173C" w:rsidRPr="00B4173C" w:rsidRDefault="00B4173C" w:rsidP="00E367B3">
            <w:pPr>
              <w:pBdr>
                <w:top w:val="single" w:sz="4" w:space="1" w:color="auto"/>
                <w:left w:val="single" w:sz="4" w:space="4" w:color="auto"/>
                <w:bottom w:val="single" w:sz="4" w:space="1" w:color="auto"/>
                <w:right w:val="single" w:sz="4" w:space="9" w:color="auto"/>
              </w:pBdr>
              <w:tabs>
                <w:tab w:val="left" w:pos="360"/>
                <w:tab w:val="left" w:pos="2608"/>
                <w:tab w:val="left" w:pos="4478"/>
              </w:tabs>
              <w:rPr>
                <w:rFonts w:eastAsia="Verdana" w:cs="Arial"/>
                <w:sz w:val="4"/>
                <w:szCs w:val="4"/>
              </w:rPr>
            </w:pPr>
          </w:p>
          <w:p w14:paraId="47574466" w14:textId="153CF230" w:rsidR="0090515D" w:rsidRDefault="005E01D8" w:rsidP="00E367B3">
            <w:pPr>
              <w:pBdr>
                <w:top w:val="single" w:sz="4" w:space="1" w:color="auto"/>
                <w:left w:val="single" w:sz="4" w:space="4" w:color="auto"/>
                <w:bottom w:val="single" w:sz="4" w:space="1" w:color="auto"/>
                <w:right w:val="single" w:sz="4" w:space="9" w:color="auto"/>
              </w:pBdr>
              <w:tabs>
                <w:tab w:val="left" w:pos="360"/>
                <w:tab w:val="left" w:pos="2608"/>
                <w:tab w:val="left" w:pos="4478"/>
              </w:tabs>
              <w:rPr>
                <w:rFonts w:eastAsia="Verdana" w:cs="Arial"/>
                <w:sz w:val="18"/>
                <w:szCs w:val="18"/>
              </w:rPr>
            </w:pPr>
            <w:r w:rsidRPr="005E01D8">
              <w:rPr>
                <w:rFonts w:eastAsia="Verdana" w:cs="Arial"/>
                <w:sz w:val="16"/>
                <w:szCs w:val="16"/>
              </w:rPr>
              <w:t xml:space="preserve">le début de la </w:t>
            </w:r>
            <w:r w:rsidR="009F257A" w:rsidRPr="005E01D8">
              <w:rPr>
                <w:rFonts w:eastAsia="Verdana" w:cs="Arial"/>
                <w:sz w:val="16"/>
                <w:szCs w:val="16"/>
              </w:rPr>
              <w:t>formation)</w:t>
            </w:r>
            <w:r w:rsidR="00E367B3">
              <w:rPr>
                <w:rFonts w:eastAsia="Verdana" w:cs="Arial"/>
                <w:sz w:val="16"/>
                <w:szCs w:val="16"/>
              </w:rPr>
              <w:tab/>
            </w:r>
            <w:r w:rsidR="009F7F5B" w:rsidRPr="00BC37D7">
              <w:rPr>
                <w:szCs w:val="20"/>
              </w:rPr>
              <w:fldChar w:fldCharType="begin">
                <w:ffData>
                  <w:name w:val="CaseACocher1"/>
                  <w:enabled/>
                  <w:calcOnExit w:val="0"/>
                  <w:checkBox>
                    <w:sizeAuto/>
                    <w:default w:val="0"/>
                  </w:checkBox>
                </w:ffData>
              </w:fldChar>
            </w:r>
            <w:r w:rsidR="009F7F5B" w:rsidRPr="00BC37D7">
              <w:rPr>
                <w:szCs w:val="20"/>
              </w:rPr>
              <w:instrText xml:space="preserve"> FORMCHECKBOX </w:instrText>
            </w:r>
            <w:r w:rsidR="00000000">
              <w:rPr>
                <w:szCs w:val="20"/>
              </w:rPr>
            </w:r>
            <w:r w:rsidR="00000000">
              <w:rPr>
                <w:szCs w:val="20"/>
              </w:rPr>
              <w:fldChar w:fldCharType="separate"/>
            </w:r>
            <w:r w:rsidR="009F7F5B" w:rsidRPr="00BC37D7">
              <w:rPr>
                <w:szCs w:val="20"/>
              </w:rPr>
              <w:fldChar w:fldCharType="end"/>
            </w:r>
            <w:r w:rsidR="00841595" w:rsidRPr="00216753">
              <w:rPr>
                <w:rFonts w:eastAsia="Verdana" w:cs="Arial"/>
                <w:b/>
                <w:sz w:val="18"/>
                <w:szCs w:val="18"/>
              </w:rPr>
              <w:t xml:space="preserve"> Demandeur d’emploi</w:t>
            </w:r>
            <w:r w:rsidR="00B87CB1">
              <w:rPr>
                <w:rFonts w:eastAsia="Verdana" w:cs="Arial"/>
                <w:b/>
                <w:sz w:val="18"/>
                <w:szCs w:val="18"/>
              </w:rPr>
              <w:t xml:space="preserve"> : </w:t>
            </w:r>
            <w:r w:rsidR="00841595" w:rsidRPr="00216753">
              <w:rPr>
                <w:rFonts w:eastAsia="Verdana" w:cs="Arial"/>
                <w:sz w:val="18"/>
                <w:szCs w:val="18"/>
              </w:rPr>
              <w:t>Numéro d’identifiant :</w:t>
            </w:r>
            <w:r w:rsidR="00AF5083">
              <w:rPr>
                <w:rFonts w:eastAsia="Verdana" w:cs="Arial"/>
                <w:sz w:val="18"/>
                <w:szCs w:val="18"/>
              </w:rPr>
              <w:t xml:space="preserve"> </w:t>
            </w:r>
            <w:r w:rsidR="009F7F5B" w:rsidRPr="003436C0">
              <w:rPr>
                <w:sz w:val="18"/>
                <w:szCs w:val="18"/>
              </w:rPr>
              <w:fldChar w:fldCharType="begin">
                <w:ffData>
                  <w:name w:val="Texte1"/>
                  <w:enabled/>
                  <w:calcOnExit w:val="0"/>
                  <w:textInput/>
                </w:ffData>
              </w:fldChar>
            </w:r>
            <w:r w:rsidR="009F7F5B" w:rsidRPr="003436C0">
              <w:rPr>
                <w:sz w:val="18"/>
                <w:szCs w:val="18"/>
              </w:rPr>
              <w:instrText xml:space="preserve"> FORMTEXT </w:instrText>
            </w:r>
            <w:r w:rsidR="009F7F5B" w:rsidRPr="003436C0">
              <w:rPr>
                <w:sz w:val="18"/>
                <w:szCs w:val="18"/>
              </w:rPr>
            </w:r>
            <w:r w:rsidR="009F7F5B" w:rsidRPr="003436C0">
              <w:rPr>
                <w:sz w:val="18"/>
                <w:szCs w:val="18"/>
              </w:rPr>
              <w:fldChar w:fldCharType="separate"/>
            </w:r>
            <w:r w:rsidR="009F7F5B" w:rsidRPr="003436C0">
              <w:rPr>
                <w:noProof/>
                <w:sz w:val="18"/>
                <w:szCs w:val="18"/>
              </w:rPr>
              <w:t> </w:t>
            </w:r>
            <w:r w:rsidR="009F7F5B" w:rsidRPr="003436C0">
              <w:rPr>
                <w:noProof/>
                <w:sz w:val="18"/>
                <w:szCs w:val="18"/>
              </w:rPr>
              <w:t> </w:t>
            </w:r>
            <w:r w:rsidR="009F7F5B" w:rsidRPr="003436C0">
              <w:rPr>
                <w:noProof/>
                <w:sz w:val="18"/>
                <w:szCs w:val="18"/>
              </w:rPr>
              <w:t> </w:t>
            </w:r>
            <w:r w:rsidR="009F7F5B" w:rsidRPr="003436C0">
              <w:rPr>
                <w:noProof/>
                <w:sz w:val="18"/>
                <w:szCs w:val="18"/>
              </w:rPr>
              <w:t> </w:t>
            </w:r>
            <w:r w:rsidR="009F7F5B" w:rsidRPr="003436C0">
              <w:rPr>
                <w:noProof/>
                <w:sz w:val="18"/>
                <w:szCs w:val="18"/>
              </w:rPr>
              <w:t> </w:t>
            </w:r>
            <w:r w:rsidR="009F7F5B" w:rsidRPr="003436C0">
              <w:rPr>
                <w:sz w:val="18"/>
                <w:szCs w:val="18"/>
              </w:rPr>
              <w:fldChar w:fldCharType="end"/>
            </w:r>
          </w:p>
          <w:p w14:paraId="03069A60" w14:textId="03E6C66F" w:rsidR="009F257A" w:rsidRPr="00B4173C" w:rsidRDefault="009F257A" w:rsidP="00995D45">
            <w:pPr>
              <w:pBdr>
                <w:top w:val="single" w:sz="4" w:space="1" w:color="auto"/>
                <w:left w:val="single" w:sz="4" w:space="4" w:color="auto"/>
                <w:bottom w:val="single" w:sz="4" w:space="1" w:color="auto"/>
                <w:right w:val="single" w:sz="4" w:space="9" w:color="auto"/>
              </w:pBdr>
              <w:tabs>
                <w:tab w:val="left" w:pos="360"/>
              </w:tabs>
              <w:rPr>
                <w:rFonts w:eastAsia="Verdana" w:cs="Arial"/>
                <w:sz w:val="6"/>
                <w:szCs w:val="6"/>
              </w:rPr>
            </w:pPr>
          </w:p>
        </w:tc>
      </w:tr>
    </w:tbl>
    <w:p w14:paraId="2049C889" w14:textId="77777777" w:rsidR="00841595" w:rsidRPr="00216753" w:rsidRDefault="00841595" w:rsidP="004C5542">
      <w:pPr>
        <w:rPr>
          <w:rFonts w:eastAsia="Wingdings" w:cs="Arial"/>
          <w:b/>
          <w:sz w:val="10"/>
          <w:szCs w:val="10"/>
        </w:rPr>
      </w:pPr>
    </w:p>
    <w:p w14:paraId="499EE6D7" w14:textId="67383B97" w:rsidR="005D31F9" w:rsidRPr="005D31F9" w:rsidRDefault="009F7F5B" w:rsidP="005D31F9">
      <w:pPr>
        <w:spacing w:line="288" w:lineRule="auto"/>
        <w:ind w:right="-283"/>
        <w:rPr>
          <w:rFonts w:eastAsia="Verdana" w:cs="Arial"/>
          <w:sz w:val="18"/>
          <w:szCs w:val="18"/>
        </w:rPr>
      </w:pPr>
      <w:r w:rsidRPr="00BC37D7">
        <w:rPr>
          <w:szCs w:val="20"/>
        </w:rPr>
        <w:fldChar w:fldCharType="begin">
          <w:ffData>
            <w:name w:val="CaseACocher1"/>
            <w:enabled/>
            <w:calcOnExit w:val="0"/>
            <w:checkBox>
              <w:sizeAuto/>
              <w:default w:val="0"/>
            </w:checkBox>
          </w:ffData>
        </w:fldChar>
      </w:r>
      <w:r w:rsidRPr="00BC37D7">
        <w:rPr>
          <w:szCs w:val="20"/>
        </w:rPr>
        <w:instrText xml:space="preserve"> FORMCHECKBOX </w:instrText>
      </w:r>
      <w:r w:rsidR="00000000">
        <w:rPr>
          <w:szCs w:val="20"/>
        </w:rPr>
      </w:r>
      <w:r w:rsidR="00000000">
        <w:rPr>
          <w:szCs w:val="20"/>
        </w:rPr>
        <w:fldChar w:fldCharType="separate"/>
      </w:r>
      <w:r w:rsidRPr="00BC37D7">
        <w:rPr>
          <w:szCs w:val="20"/>
        </w:rPr>
        <w:fldChar w:fldCharType="end"/>
      </w:r>
      <w:r w:rsidR="005D31F9" w:rsidRPr="00961A68">
        <w:rPr>
          <w:rFonts w:eastAsia="Wingdings" w:cs="Arial"/>
          <w:bCs/>
          <w:szCs w:val="22"/>
        </w:rPr>
        <w:t xml:space="preserve"> </w:t>
      </w:r>
      <w:r w:rsidR="005D31F9" w:rsidRPr="00B87CB1">
        <w:rPr>
          <w:rFonts w:cs="Arial"/>
          <w:color w:val="000000"/>
          <w:sz w:val="18"/>
          <w:szCs w:val="18"/>
        </w:rPr>
        <w:t>Je participe à la formation avec mon</w:t>
      </w:r>
      <w:r w:rsidR="005D31F9">
        <w:rPr>
          <w:rFonts w:eastAsia="Wingdings" w:cs="Arial"/>
          <w:szCs w:val="22"/>
        </w:rPr>
        <w:t xml:space="preserve"> </w:t>
      </w:r>
      <w:r>
        <w:rPr>
          <w:rFonts w:eastAsia="Verdana" w:cs="Arial"/>
          <w:b/>
          <w:sz w:val="18"/>
          <w:szCs w:val="18"/>
        </w:rPr>
        <w:t>o</w:t>
      </w:r>
      <w:r w:rsidR="005D31F9" w:rsidRPr="00216753">
        <w:rPr>
          <w:rFonts w:eastAsia="Verdana" w:cs="Arial"/>
          <w:b/>
          <w:sz w:val="18"/>
          <w:szCs w:val="18"/>
        </w:rPr>
        <w:t>rdinateur portable</w:t>
      </w:r>
    </w:p>
    <w:p w14:paraId="700AB359" w14:textId="53936D05" w:rsidR="00EC22CC" w:rsidRPr="009F7F5B" w:rsidRDefault="009F7F5B" w:rsidP="00EC22CC">
      <w:pPr>
        <w:spacing w:line="288" w:lineRule="auto"/>
        <w:ind w:right="-283"/>
        <w:rPr>
          <w:rFonts w:cs="Arial"/>
          <w:bCs/>
          <w:color w:val="000000"/>
          <w:sz w:val="18"/>
          <w:szCs w:val="18"/>
        </w:rPr>
      </w:pPr>
      <w:r w:rsidRPr="00BC37D7">
        <w:rPr>
          <w:szCs w:val="20"/>
        </w:rPr>
        <w:fldChar w:fldCharType="begin">
          <w:ffData>
            <w:name w:val="CaseACocher1"/>
            <w:enabled/>
            <w:calcOnExit w:val="0"/>
            <w:checkBox>
              <w:sizeAuto/>
              <w:default w:val="0"/>
            </w:checkBox>
          </w:ffData>
        </w:fldChar>
      </w:r>
      <w:r w:rsidRPr="00BC37D7">
        <w:rPr>
          <w:szCs w:val="20"/>
        </w:rPr>
        <w:instrText xml:space="preserve"> FORMCHECKBOX </w:instrText>
      </w:r>
      <w:r w:rsidR="00000000">
        <w:rPr>
          <w:szCs w:val="20"/>
        </w:rPr>
      </w:r>
      <w:r w:rsidR="00000000">
        <w:rPr>
          <w:szCs w:val="20"/>
        </w:rPr>
        <w:fldChar w:fldCharType="separate"/>
      </w:r>
      <w:r w:rsidRPr="00BC37D7">
        <w:rPr>
          <w:szCs w:val="20"/>
        </w:rPr>
        <w:fldChar w:fldCharType="end"/>
      </w:r>
      <w:r w:rsidR="00EC22CC" w:rsidRPr="00961A68">
        <w:rPr>
          <w:rFonts w:eastAsia="Wingdings" w:cs="Arial"/>
          <w:bCs/>
          <w:szCs w:val="22"/>
        </w:rPr>
        <w:t xml:space="preserve"> </w:t>
      </w:r>
      <w:r w:rsidR="00EC22CC">
        <w:rPr>
          <w:rFonts w:cs="Arial"/>
          <w:color w:val="000000"/>
          <w:sz w:val="18"/>
          <w:szCs w:val="18"/>
        </w:rPr>
        <w:t xml:space="preserve">J’accepte que mes coordonnées soient communiquées aux autres stagiaires pour organiser du </w:t>
      </w:r>
      <w:r w:rsidR="00EC22CC" w:rsidRPr="00CE50CA">
        <w:rPr>
          <w:rFonts w:cs="Arial"/>
          <w:b/>
          <w:color w:val="000000"/>
          <w:sz w:val="18"/>
          <w:szCs w:val="18"/>
        </w:rPr>
        <w:t>covoiturage</w:t>
      </w:r>
      <w:r w:rsidR="009F257A" w:rsidRPr="009F7F5B">
        <w:rPr>
          <w:rFonts w:cs="Arial"/>
          <w:bCs/>
          <w:color w:val="000000"/>
          <w:sz w:val="18"/>
          <w:szCs w:val="18"/>
        </w:rPr>
        <w:t>.</w:t>
      </w:r>
    </w:p>
    <w:p w14:paraId="220C5B13" w14:textId="77777777" w:rsidR="009F257A" w:rsidRPr="009F257A" w:rsidRDefault="009F257A" w:rsidP="00EC22CC">
      <w:pPr>
        <w:spacing w:line="288" w:lineRule="auto"/>
        <w:ind w:right="-283"/>
        <w:rPr>
          <w:rFonts w:eastAsia="Verdana" w:cs="Arial"/>
          <w:sz w:val="10"/>
          <w:szCs w:val="10"/>
        </w:rPr>
      </w:pPr>
    </w:p>
    <w:p w14:paraId="658F5717" w14:textId="5E23CCE3" w:rsidR="00EC22CC" w:rsidRDefault="005E01D8" w:rsidP="00EC22CC">
      <w:pPr>
        <w:spacing w:line="288" w:lineRule="auto"/>
        <w:ind w:right="-569"/>
        <w:rPr>
          <w:rFonts w:cs="Arial"/>
          <w:color w:val="000000"/>
          <w:sz w:val="18"/>
          <w:szCs w:val="18"/>
        </w:rPr>
      </w:pPr>
      <w:r w:rsidRPr="005E01D8">
        <w:rPr>
          <w:rFonts w:eastAsia="Wingdings" w:cs="Arial"/>
          <w:szCs w:val="22"/>
        </w:rPr>
        <w:t>J’ai pris connaissance d</w:t>
      </w:r>
      <w:r w:rsidR="00EC22CC" w:rsidRPr="00216753">
        <w:rPr>
          <w:rFonts w:cs="Arial"/>
          <w:color w:val="000000"/>
          <w:sz w:val="18"/>
          <w:szCs w:val="18"/>
        </w:rPr>
        <w:t xml:space="preserve">es </w:t>
      </w:r>
      <w:r w:rsidR="00EC22CC" w:rsidRPr="00216753">
        <w:rPr>
          <w:rFonts w:cs="Arial"/>
          <w:b/>
          <w:color w:val="000000"/>
          <w:sz w:val="18"/>
          <w:szCs w:val="18"/>
        </w:rPr>
        <w:t>conditions générales de ventes</w:t>
      </w:r>
      <w:r w:rsidR="00EC22CC" w:rsidRPr="00216753">
        <w:rPr>
          <w:rFonts w:cs="Arial"/>
          <w:color w:val="000000"/>
          <w:sz w:val="18"/>
          <w:szCs w:val="18"/>
        </w:rPr>
        <w:t xml:space="preserve"> au verso.</w:t>
      </w:r>
    </w:p>
    <w:p w14:paraId="44CC8925" w14:textId="77777777" w:rsidR="009F257A" w:rsidRPr="00B4173C" w:rsidRDefault="009F257A" w:rsidP="00EC22CC">
      <w:pPr>
        <w:spacing w:line="288" w:lineRule="auto"/>
        <w:ind w:right="-569"/>
        <w:rPr>
          <w:rFonts w:cs="Arial"/>
          <w:color w:val="000000"/>
          <w:sz w:val="10"/>
          <w:szCs w:val="10"/>
        </w:rPr>
      </w:pPr>
    </w:p>
    <w:p w14:paraId="470CEDA3" w14:textId="6A61C2CB" w:rsidR="00B87CB1" w:rsidRPr="0090515D" w:rsidRDefault="00623D2B" w:rsidP="009F7F5B">
      <w:pPr>
        <w:tabs>
          <w:tab w:val="left" w:pos="5820"/>
        </w:tabs>
        <w:ind w:right="-569"/>
        <w:rPr>
          <w:rFonts w:eastAsia="Verdana" w:cs="Arial"/>
          <w:sz w:val="18"/>
          <w:szCs w:val="18"/>
        </w:rPr>
      </w:pPr>
      <w:r w:rsidRPr="00216753">
        <w:rPr>
          <w:rFonts w:cs="Arial"/>
          <w:b/>
          <w:sz w:val="18"/>
          <w:szCs w:val="18"/>
        </w:rPr>
        <w:t>Fait</w:t>
      </w:r>
      <w:r w:rsidRPr="00216753">
        <w:rPr>
          <w:rFonts w:eastAsia="Verdana" w:cs="Arial"/>
          <w:b/>
          <w:sz w:val="18"/>
          <w:szCs w:val="18"/>
        </w:rPr>
        <w:t xml:space="preserve"> </w:t>
      </w:r>
      <w:r w:rsidRPr="00216753">
        <w:rPr>
          <w:rFonts w:cs="Arial"/>
          <w:b/>
          <w:sz w:val="18"/>
          <w:szCs w:val="18"/>
        </w:rPr>
        <w:t>à</w:t>
      </w:r>
      <w:r w:rsidRPr="00C822D9">
        <w:rPr>
          <w:rFonts w:eastAsia="Verdana" w:cs="Arial"/>
          <w:szCs w:val="20"/>
        </w:rPr>
        <w:t xml:space="preserve"> </w:t>
      </w:r>
      <w:r w:rsidR="009F7F5B" w:rsidRPr="003436C0">
        <w:rPr>
          <w:sz w:val="18"/>
          <w:szCs w:val="18"/>
        </w:rPr>
        <w:fldChar w:fldCharType="begin">
          <w:ffData>
            <w:name w:val="Texte1"/>
            <w:enabled/>
            <w:calcOnExit w:val="0"/>
            <w:textInput/>
          </w:ffData>
        </w:fldChar>
      </w:r>
      <w:r w:rsidR="009F7F5B" w:rsidRPr="003436C0">
        <w:rPr>
          <w:sz w:val="18"/>
          <w:szCs w:val="18"/>
        </w:rPr>
        <w:instrText xml:space="preserve"> FORMTEXT </w:instrText>
      </w:r>
      <w:r w:rsidR="009F7F5B" w:rsidRPr="003436C0">
        <w:rPr>
          <w:sz w:val="18"/>
          <w:szCs w:val="18"/>
        </w:rPr>
      </w:r>
      <w:r w:rsidR="009F7F5B" w:rsidRPr="003436C0">
        <w:rPr>
          <w:sz w:val="18"/>
          <w:szCs w:val="18"/>
        </w:rPr>
        <w:fldChar w:fldCharType="separate"/>
      </w:r>
      <w:r w:rsidR="009F7F5B" w:rsidRPr="003436C0">
        <w:rPr>
          <w:noProof/>
          <w:sz w:val="18"/>
          <w:szCs w:val="18"/>
        </w:rPr>
        <w:t> </w:t>
      </w:r>
      <w:r w:rsidR="009F7F5B" w:rsidRPr="003436C0">
        <w:rPr>
          <w:noProof/>
          <w:sz w:val="18"/>
          <w:szCs w:val="18"/>
        </w:rPr>
        <w:t> </w:t>
      </w:r>
      <w:r w:rsidR="009F7F5B" w:rsidRPr="003436C0">
        <w:rPr>
          <w:noProof/>
          <w:sz w:val="18"/>
          <w:szCs w:val="18"/>
        </w:rPr>
        <w:t> </w:t>
      </w:r>
      <w:r w:rsidR="009F7F5B" w:rsidRPr="003436C0">
        <w:rPr>
          <w:noProof/>
          <w:sz w:val="18"/>
          <w:szCs w:val="18"/>
        </w:rPr>
        <w:t> </w:t>
      </w:r>
      <w:r w:rsidR="009F7F5B" w:rsidRPr="003436C0">
        <w:rPr>
          <w:noProof/>
          <w:sz w:val="18"/>
          <w:szCs w:val="18"/>
        </w:rPr>
        <w:t> </w:t>
      </w:r>
      <w:r w:rsidR="009F7F5B" w:rsidRPr="003436C0">
        <w:rPr>
          <w:sz w:val="18"/>
          <w:szCs w:val="18"/>
        </w:rPr>
        <w:fldChar w:fldCharType="end"/>
      </w:r>
      <w:r w:rsidR="004C5542" w:rsidRPr="00216753">
        <w:rPr>
          <w:rFonts w:eastAsia="Verdana" w:cs="Arial"/>
          <w:b/>
          <w:sz w:val="18"/>
          <w:szCs w:val="18"/>
        </w:rPr>
        <w:tab/>
      </w:r>
      <w:r w:rsidR="00B87CB1" w:rsidRPr="00216753">
        <w:rPr>
          <w:rFonts w:cs="Arial"/>
          <w:b/>
          <w:color w:val="000000"/>
          <w:sz w:val="18"/>
          <w:szCs w:val="18"/>
        </w:rPr>
        <w:t>Le</w:t>
      </w:r>
      <w:r w:rsidR="009F7F5B">
        <w:rPr>
          <w:rFonts w:cs="Arial"/>
          <w:b/>
          <w:color w:val="000000"/>
          <w:sz w:val="18"/>
          <w:szCs w:val="18"/>
        </w:rPr>
        <w:t xml:space="preserve"> </w:t>
      </w:r>
      <w:r w:rsidR="009F7F5B" w:rsidRPr="003436C0">
        <w:rPr>
          <w:sz w:val="18"/>
          <w:szCs w:val="18"/>
        </w:rPr>
        <w:fldChar w:fldCharType="begin">
          <w:ffData>
            <w:name w:val="Texte1"/>
            <w:enabled/>
            <w:calcOnExit w:val="0"/>
            <w:textInput/>
          </w:ffData>
        </w:fldChar>
      </w:r>
      <w:r w:rsidR="009F7F5B" w:rsidRPr="003436C0">
        <w:rPr>
          <w:sz w:val="18"/>
          <w:szCs w:val="18"/>
        </w:rPr>
        <w:instrText xml:space="preserve"> FORMTEXT </w:instrText>
      </w:r>
      <w:r w:rsidR="009F7F5B" w:rsidRPr="003436C0">
        <w:rPr>
          <w:sz w:val="18"/>
          <w:szCs w:val="18"/>
        </w:rPr>
      </w:r>
      <w:r w:rsidR="009F7F5B" w:rsidRPr="003436C0">
        <w:rPr>
          <w:sz w:val="18"/>
          <w:szCs w:val="18"/>
        </w:rPr>
        <w:fldChar w:fldCharType="separate"/>
      </w:r>
      <w:r w:rsidR="009F7F5B" w:rsidRPr="003436C0">
        <w:rPr>
          <w:noProof/>
          <w:sz w:val="18"/>
          <w:szCs w:val="18"/>
        </w:rPr>
        <w:t> </w:t>
      </w:r>
      <w:r w:rsidR="009F7F5B" w:rsidRPr="003436C0">
        <w:rPr>
          <w:noProof/>
          <w:sz w:val="18"/>
          <w:szCs w:val="18"/>
        </w:rPr>
        <w:t> </w:t>
      </w:r>
      <w:r w:rsidR="009F7F5B" w:rsidRPr="003436C0">
        <w:rPr>
          <w:noProof/>
          <w:sz w:val="18"/>
          <w:szCs w:val="18"/>
        </w:rPr>
        <w:t> </w:t>
      </w:r>
      <w:r w:rsidR="009F7F5B" w:rsidRPr="003436C0">
        <w:rPr>
          <w:noProof/>
          <w:sz w:val="18"/>
          <w:szCs w:val="18"/>
        </w:rPr>
        <w:t> </w:t>
      </w:r>
      <w:r w:rsidR="009F7F5B" w:rsidRPr="003436C0">
        <w:rPr>
          <w:noProof/>
          <w:sz w:val="18"/>
          <w:szCs w:val="18"/>
        </w:rPr>
        <w:t> </w:t>
      </w:r>
      <w:r w:rsidR="009F7F5B" w:rsidRPr="003436C0">
        <w:rPr>
          <w:sz w:val="18"/>
          <w:szCs w:val="18"/>
        </w:rPr>
        <w:fldChar w:fldCharType="end"/>
      </w:r>
    </w:p>
    <w:p w14:paraId="56056FB6" w14:textId="1B38FE7E" w:rsidR="006867E6" w:rsidRDefault="006867E6" w:rsidP="00A666B1">
      <w:pPr>
        <w:tabs>
          <w:tab w:val="left" w:pos="3969"/>
          <w:tab w:val="left" w:pos="5820"/>
        </w:tabs>
        <w:ind w:right="-569"/>
        <w:rPr>
          <w:rFonts w:cs="Arial"/>
          <w:b/>
          <w:color w:val="000000"/>
          <w:sz w:val="18"/>
          <w:szCs w:val="18"/>
        </w:rPr>
      </w:pPr>
    </w:p>
    <w:p w14:paraId="299B8FBB" w14:textId="0FD84119" w:rsidR="00A666B1" w:rsidRDefault="005D31F9" w:rsidP="00A666B1">
      <w:pPr>
        <w:tabs>
          <w:tab w:val="left" w:pos="3969"/>
          <w:tab w:val="left" w:pos="5820"/>
        </w:tabs>
        <w:ind w:right="-569"/>
        <w:rPr>
          <w:rFonts w:cs="Arial"/>
          <w:b/>
          <w:color w:val="000000"/>
          <w:sz w:val="18"/>
          <w:szCs w:val="18"/>
        </w:rPr>
      </w:pPr>
      <w:r>
        <w:rPr>
          <w:rFonts w:cs="Arial"/>
          <w:b/>
          <w:color w:val="000000"/>
          <w:sz w:val="18"/>
          <w:szCs w:val="18"/>
        </w:rPr>
        <w:t>Pour l’entreprise</w:t>
      </w:r>
      <w:r>
        <w:rPr>
          <w:rFonts w:cs="Arial"/>
          <w:b/>
          <w:color w:val="000000"/>
          <w:sz w:val="18"/>
          <w:szCs w:val="18"/>
        </w:rPr>
        <w:tab/>
      </w:r>
      <w:r>
        <w:rPr>
          <w:rFonts w:cs="Arial"/>
          <w:b/>
          <w:color w:val="000000"/>
          <w:sz w:val="18"/>
          <w:szCs w:val="18"/>
        </w:rPr>
        <w:tab/>
      </w:r>
      <w:r w:rsidR="00A666B1">
        <w:rPr>
          <w:rFonts w:cs="Arial"/>
          <w:b/>
          <w:color w:val="000000"/>
          <w:sz w:val="18"/>
          <w:szCs w:val="18"/>
        </w:rPr>
        <w:t>Pour la Chambre d’agriculture de l’Hérault</w:t>
      </w:r>
    </w:p>
    <w:p w14:paraId="4FE5C104" w14:textId="3D32C39C" w:rsidR="00A666B1" w:rsidRDefault="00A666B1" w:rsidP="00A666B1">
      <w:pPr>
        <w:tabs>
          <w:tab w:val="left" w:pos="3969"/>
          <w:tab w:val="left" w:pos="5820"/>
        </w:tabs>
        <w:ind w:right="-569"/>
        <w:rPr>
          <w:rFonts w:cs="Arial"/>
          <w:b/>
          <w:color w:val="000000"/>
          <w:sz w:val="18"/>
          <w:szCs w:val="18"/>
        </w:rPr>
      </w:pPr>
      <w:r>
        <w:rPr>
          <w:rFonts w:cs="Arial"/>
          <w:b/>
          <w:color w:val="000000"/>
          <w:sz w:val="18"/>
          <w:szCs w:val="18"/>
        </w:rPr>
        <w:t>Signature d</w:t>
      </w:r>
      <w:r w:rsidR="005D31F9">
        <w:rPr>
          <w:rFonts w:cs="Arial"/>
          <w:b/>
          <w:color w:val="000000"/>
          <w:sz w:val="18"/>
          <w:szCs w:val="18"/>
        </w:rPr>
        <w:t>u stagiaire ou de l’employeur</w:t>
      </w:r>
      <w:r w:rsidR="005D31F9">
        <w:rPr>
          <w:rFonts w:cs="Arial"/>
          <w:b/>
          <w:color w:val="000000"/>
          <w:sz w:val="18"/>
          <w:szCs w:val="18"/>
        </w:rPr>
        <w:tab/>
      </w:r>
      <w:r>
        <w:rPr>
          <w:rFonts w:cs="Arial"/>
          <w:b/>
          <w:color w:val="000000"/>
          <w:sz w:val="18"/>
          <w:szCs w:val="18"/>
        </w:rPr>
        <w:t>Cécile ARRIGHY</w:t>
      </w:r>
    </w:p>
    <w:p w14:paraId="0365109F" w14:textId="2A763D99" w:rsidR="00032A0B" w:rsidRPr="00216753" w:rsidRDefault="005D31F9" w:rsidP="009F257A">
      <w:pPr>
        <w:tabs>
          <w:tab w:val="left" w:pos="3969"/>
          <w:tab w:val="left" w:pos="5820"/>
        </w:tabs>
        <w:ind w:right="-569"/>
        <w:rPr>
          <w:rFonts w:cs="Arial"/>
          <w:b/>
        </w:rPr>
      </w:pPr>
      <w:r>
        <w:rPr>
          <w:rFonts w:cs="Arial"/>
          <w:b/>
          <w:color w:val="000000"/>
          <w:sz w:val="18"/>
          <w:szCs w:val="18"/>
        </w:rPr>
        <w:tab/>
      </w:r>
      <w:r>
        <w:rPr>
          <w:rFonts w:cs="Arial"/>
          <w:b/>
          <w:color w:val="000000"/>
          <w:sz w:val="18"/>
          <w:szCs w:val="18"/>
        </w:rPr>
        <w:tab/>
      </w:r>
      <w:r w:rsidR="00A666B1">
        <w:rPr>
          <w:rFonts w:cs="Arial"/>
          <w:b/>
          <w:color w:val="000000"/>
          <w:sz w:val="18"/>
          <w:szCs w:val="18"/>
        </w:rPr>
        <w:t>Directrice générale</w:t>
      </w:r>
      <w:r w:rsidR="00A666B1" w:rsidRPr="00216753">
        <w:rPr>
          <w:rFonts w:cs="Arial"/>
          <w:b/>
          <w:color w:val="000000"/>
          <w:sz w:val="18"/>
          <w:szCs w:val="18"/>
        </w:rPr>
        <w:t xml:space="preserve"> </w:t>
      </w:r>
      <w:r w:rsidR="009F257A">
        <w:rPr>
          <w:rFonts w:cs="Arial"/>
          <w:b/>
        </w:rPr>
        <w:br w:type="page"/>
      </w:r>
    </w:p>
    <w:p w14:paraId="65E0C969" w14:textId="77777777" w:rsidR="00B7418B" w:rsidRPr="00216753" w:rsidRDefault="00B7418B" w:rsidP="006A7195">
      <w:pPr>
        <w:pBdr>
          <w:top w:val="single" w:sz="4" w:space="0" w:color="auto"/>
          <w:left w:val="single" w:sz="4" w:space="4" w:color="auto"/>
          <w:bottom w:val="single" w:sz="4" w:space="1" w:color="auto"/>
          <w:right w:val="single" w:sz="4" w:space="4" w:color="auto"/>
        </w:pBdr>
        <w:jc w:val="center"/>
        <w:rPr>
          <w:rFonts w:cs="Arial"/>
          <w:b/>
          <w:sz w:val="24"/>
        </w:rPr>
      </w:pPr>
      <w:r w:rsidRPr="00216753">
        <w:rPr>
          <w:rFonts w:cs="Arial"/>
          <w:b/>
          <w:sz w:val="24"/>
        </w:rPr>
        <w:lastRenderedPageBreak/>
        <w:t>CONDITIONS GENERALES</w:t>
      </w:r>
      <w:r w:rsidR="00891A05">
        <w:rPr>
          <w:rFonts w:cs="Arial"/>
          <w:b/>
          <w:sz w:val="24"/>
        </w:rPr>
        <w:t xml:space="preserve"> DE VENTE</w:t>
      </w:r>
    </w:p>
    <w:p w14:paraId="7B9BA9E4" w14:textId="77777777" w:rsidR="006621BD" w:rsidRPr="00F94D8E" w:rsidRDefault="006621BD" w:rsidP="00B7418B">
      <w:pPr>
        <w:rPr>
          <w:rFonts w:cs="Arial"/>
          <w:sz w:val="10"/>
          <w:szCs w:val="10"/>
        </w:rPr>
      </w:pPr>
    </w:p>
    <w:p w14:paraId="1DD18D7C" w14:textId="77777777" w:rsidR="00BC684A" w:rsidRPr="002568C3" w:rsidRDefault="00BC684A" w:rsidP="00A666B1">
      <w:pPr>
        <w:rPr>
          <w:rFonts w:cs="Arial"/>
          <w:b/>
          <w:color w:val="FF0000"/>
          <w:sz w:val="10"/>
          <w:szCs w:val="10"/>
        </w:rPr>
      </w:pPr>
    </w:p>
    <w:p w14:paraId="0B2D990E" w14:textId="77777777" w:rsidR="00A666B1" w:rsidRPr="00CB374D" w:rsidRDefault="00A666B1" w:rsidP="00A666B1">
      <w:pPr>
        <w:rPr>
          <w:rFonts w:cs="Arial"/>
          <w:b/>
          <w:color w:val="FF0000"/>
          <w:sz w:val="16"/>
          <w:szCs w:val="16"/>
        </w:rPr>
      </w:pPr>
      <w:r w:rsidRPr="00CB374D">
        <w:rPr>
          <w:rFonts w:cs="Arial"/>
          <w:b/>
          <w:color w:val="FF0000"/>
          <w:sz w:val="16"/>
          <w:szCs w:val="16"/>
        </w:rPr>
        <w:t>Nature et caractéristique de l’action de formation</w:t>
      </w:r>
    </w:p>
    <w:p w14:paraId="6F555ABE" w14:textId="2191FABF" w:rsidR="00A666B1" w:rsidRPr="00CB374D" w:rsidRDefault="00763AB8" w:rsidP="00763AB8">
      <w:pPr>
        <w:jc w:val="both"/>
        <w:rPr>
          <w:rFonts w:cs="Arial"/>
          <w:sz w:val="16"/>
          <w:szCs w:val="16"/>
        </w:rPr>
      </w:pPr>
      <w:r w:rsidRPr="00CB374D">
        <w:rPr>
          <w:rFonts w:cs="Arial"/>
          <w:sz w:val="16"/>
          <w:szCs w:val="16"/>
        </w:rPr>
        <w:t>Cette action</w:t>
      </w:r>
      <w:r w:rsidR="00A666B1" w:rsidRPr="00CB374D">
        <w:rPr>
          <w:rFonts w:cs="Arial"/>
          <w:sz w:val="16"/>
          <w:szCs w:val="16"/>
        </w:rPr>
        <w:t xml:space="preserve"> contribue au développement des compétences et rentre dans la catégorie </w:t>
      </w:r>
      <w:r>
        <w:rPr>
          <w:rFonts w:cs="Arial"/>
          <w:sz w:val="16"/>
          <w:szCs w:val="16"/>
        </w:rPr>
        <w:t>"</w:t>
      </w:r>
      <w:r w:rsidR="00A666B1" w:rsidRPr="00CB374D">
        <w:rPr>
          <w:rFonts w:cs="Arial"/>
          <w:sz w:val="16"/>
          <w:szCs w:val="16"/>
        </w:rPr>
        <w:t>action de formation</w:t>
      </w:r>
      <w:r>
        <w:rPr>
          <w:rFonts w:cs="Arial"/>
          <w:sz w:val="16"/>
          <w:szCs w:val="16"/>
        </w:rPr>
        <w:t>"</w:t>
      </w:r>
      <w:r w:rsidR="00A666B1" w:rsidRPr="00CB374D">
        <w:rPr>
          <w:rFonts w:cs="Arial"/>
          <w:sz w:val="16"/>
          <w:szCs w:val="16"/>
        </w:rPr>
        <w:t xml:space="preserve"> prévue par l’article L6313-1 du code du travail valant contrat de formation professionnelle.</w:t>
      </w:r>
    </w:p>
    <w:p w14:paraId="38870EC1" w14:textId="77777777" w:rsidR="00A666B1" w:rsidRPr="002568C3" w:rsidRDefault="00A666B1" w:rsidP="00A666B1">
      <w:pPr>
        <w:rPr>
          <w:rFonts w:cs="Arial"/>
          <w:b/>
          <w:color w:val="FF0000"/>
          <w:sz w:val="10"/>
          <w:szCs w:val="10"/>
        </w:rPr>
      </w:pPr>
    </w:p>
    <w:p w14:paraId="304DD2F6" w14:textId="77777777" w:rsidR="00A666B1" w:rsidRPr="00CB374D" w:rsidRDefault="00A666B1" w:rsidP="00A666B1">
      <w:pPr>
        <w:rPr>
          <w:rFonts w:cs="Arial"/>
          <w:b/>
          <w:color w:val="FF0000"/>
          <w:sz w:val="16"/>
          <w:szCs w:val="16"/>
        </w:rPr>
      </w:pPr>
      <w:r w:rsidRPr="00CB374D">
        <w:rPr>
          <w:rFonts w:cs="Arial"/>
          <w:b/>
          <w:color w:val="FF0000"/>
          <w:sz w:val="16"/>
          <w:szCs w:val="16"/>
        </w:rPr>
        <w:t>Les modalités d’inscription</w:t>
      </w:r>
    </w:p>
    <w:p w14:paraId="34A300D5" w14:textId="253C4878" w:rsidR="00A666B1" w:rsidRPr="00763AB8" w:rsidRDefault="00A666B1" w:rsidP="00763AB8">
      <w:pPr>
        <w:jc w:val="both"/>
        <w:rPr>
          <w:rFonts w:cs="Arial"/>
          <w:spacing w:val="-4"/>
          <w:kern w:val="16"/>
          <w:sz w:val="16"/>
          <w:szCs w:val="16"/>
        </w:rPr>
      </w:pPr>
      <w:r w:rsidRPr="00763AB8">
        <w:rPr>
          <w:rFonts w:cs="Arial"/>
          <w:spacing w:val="-4"/>
          <w:kern w:val="16"/>
          <w:sz w:val="16"/>
          <w:szCs w:val="16"/>
        </w:rPr>
        <w:t xml:space="preserve">Pour que votre inscription soit définitive, vous devez nous renvoyer le bulletin d’inscription accompagné du </w:t>
      </w:r>
      <w:r w:rsidRPr="00763AB8">
        <w:rPr>
          <w:rFonts w:cs="Arial"/>
          <w:b/>
          <w:spacing w:val="-4"/>
          <w:kern w:val="16"/>
          <w:sz w:val="16"/>
          <w:szCs w:val="16"/>
        </w:rPr>
        <w:t xml:space="preserve">chèque de </w:t>
      </w:r>
      <w:r w:rsidR="005E01D8" w:rsidRPr="00763AB8">
        <w:rPr>
          <w:rFonts w:cs="Arial"/>
          <w:b/>
          <w:spacing w:val="-4"/>
          <w:kern w:val="16"/>
          <w:sz w:val="16"/>
          <w:szCs w:val="16"/>
        </w:rPr>
        <w:t>réservation</w:t>
      </w:r>
      <w:r w:rsidRPr="00763AB8">
        <w:rPr>
          <w:rFonts w:cs="Arial"/>
          <w:b/>
          <w:spacing w:val="-4"/>
          <w:kern w:val="16"/>
          <w:sz w:val="16"/>
          <w:szCs w:val="16"/>
        </w:rPr>
        <w:t xml:space="preserve"> </w:t>
      </w:r>
      <w:r w:rsidRPr="00763AB8">
        <w:rPr>
          <w:rFonts w:cs="Arial"/>
          <w:spacing w:val="-4"/>
          <w:kern w:val="16"/>
          <w:sz w:val="16"/>
          <w:szCs w:val="16"/>
        </w:rPr>
        <w:t>(sous réserve de place</w:t>
      </w:r>
      <w:r w:rsidR="00B565B7">
        <w:rPr>
          <w:rFonts w:cs="Arial"/>
          <w:spacing w:val="-4"/>
          <w:kern w:val="16"/>
          <w:sz w:val="16"/>
          <w:szCs w:val="16"/>
        </w:rPr>
        <w:t>s</w:t>
      </w:r>
      <w:r w:rsidRPr="00763AB8">
        <w:rPr>
          <w:rFonts w:cs="Arial"/>
          <w:spacing w:val="-4"/>
          <w:kern w:val="16"/>
          <w:sz w:val="16"/>
          <w:szCs w:val="16"/>
        </w:rPr>
        <w:t xml:space="preserve"> disponible</w:t>
      </w:r>
      <w:r w:rsidR="00B565B7">
        <w:rPr>
          <w:rFonts w:cs="Arial"/>
          <w:spacing w:val="-4"/>
          <w:kern w:val="16"/>
          <w:sz w:val="16"/>
          <w:szCs w:val="16"/>
        </w:rPr>
        <w:t>s</w:t>
      </w:r>
      <w:r w:rsidRPr="00763AB8">
        <w:rPr>
          <w:rFonts w:cs="Arial"/>
          <w:spacing w:val="-4"/>
          <w:kern w:val="16"/>
          <w:sz w:val="16"/>
          <w:szCs w:val="16"/>
        </w:rPr>
        <w:t>)</w:t>
      </w:r>
      <w:r w:rsidR="0018442A" w:rsidRPr="00763AB8">
        <w:rPr>
          <w:rFonts w:cs="Arial"/>
          <w:spacing w:val="-4"/>
          <w:kern w:val="16"/>
          <w:sz w:val="16"/>
          <w:szCs w:val="16"/>
        </w:rPr>
        <w:t xml:space="preserve"> à l’ordre de </w:t>
      </w:r>
      <w:r w:rsidR="00763AB8" w:rsidRPr="00763AB8">
        <w:rPr>
          <w:rFonts w:cs="Arial"/>
          <w:i/>
          <w:iCs/>
          <w:spacing w:val="-4"/>
          <w:kern w:val="16"/>
          <w:sz w:val="16"/>
          <w:szCs w:val="16"/>
        </w:rPr>
        <w:t>"</w:t>
      </w:r>
      <w:r w:rsidR="0018442A" w:rsidRPr="00763AB8">
        <w:rPr>
          <w:rFonts w:cs="Arial"/>
          <w:i/>
          <w:iCs/>
          <w:spacing w:val="-4"/>
          <w:kern w:val="16"/>
          <w:sz w:val="16"/>
          <w:szCs w:val="16"/>
        </w:rPr>
        <w:t>l’agent comptable Chambre d’agriculture de l’Hérault</w:t>
      </w:r>
      <w:r w:rsidR="00763AB8" w:rsidRPr="00763AB8">
        <w:rPr>
          <w:rFonts w:cs="Arial"/>
          <w:i/>
          <w:iCs/>
          <w:spacing w:val="-4"/>
          <w:kern w:val="16"/>
          <w:sz w:val="16"/>
          <w:szCs w:val="16"/>
        </w:rPr>
        <w:t>"</w:t>
      </w:r>
      <w:r w:rsidRPr="00763AB8">
        <w:rPr>
          <w:rFonts w:cs="Arial"/>
          <w:spacing w:val="-4"/>
          <w:kern w:val="16"/>
          <w:sz w:val="16"/>
          <w:szCs w:val="16"/>
        </w:rPr>
        <w:t xml:space="preserve">. Le chèque de </w:t>
      </w:r>
      <w:r w:rsidR="005E01D8" w:rsidRPr="00763AB8">
        <w:rPr>
          <w:rFonts w:cs="Arial"/>
          <w:spacing w:val="-4"/>
          <w:kern w:val="16"/>
          <w:sz w:val="16"/>
          <w:szCs w:val="16"/>
        </w:rPr>
        <w:t>réservation</w:t>
      </w:r>
      <w:r w:rsidRPr="00763AB8">
        <w:rPr>
          <w:rFonts w:cs="Arial"/>
          <w:spacing w:val="-4"/>
          <w:kern w:val="16"/>
          <w:sz w:val="16"/>
          <w:szCs w:val="16"/>
        </w:rPr>
        <w:t xml:space="preserve"> sera encaissé si vous ne vous présentez pas à la formation sans en avoir préalablement </w:t>
      </w:r>
      <w:r w:rsidR="00B565B7">
        <w:rPr>
          <w:rFonts w:cs="Arial"/>
          <w:spacing w:val="-4"/>
          <w:kern w:val="16"/>
          <w:sz w:val="16"/>
          <w:szCs w:val="16"/>
        </w:rPr>
        <w:t>informé</w:t>
      </w:r>
      <w:r w:rsidR="00B565B7" w:rsidRPr="00763AB8">
        <w:rPr>
          <w:rFonts w:cs="Arial"/>
          <w:spacing w:val="-4"/>
          <w:kern w:val="16"/>
          <w:sz w:val="16"/>
          <w:szCs w:val="16"/>
        </w:rPr>
        <w:t xml:space="preserve"> </w:t>
      </w:r>
      <w:r w:rsidRPr="00763AB8">
        <w:rPr>
          <w:rFonts w:cs="Arial"/>
          <w:spacing w:val="-4"/>
          <w:kern w:val="16"/>
          <w:sz w:val="16"/>
          <w:szCs w:val="16"/>
        </w:rPr>
        <w:t>le service formation.</w:t>
      </w:r>
    </w:p>
    <w:p w14:paraId="6C63C092" w14:textId="7E5A1DC5" w:rsidR="00A666B1" w:rsidRPr="00763AB8" w:rsidRDefault="00A666B1" w:rsidP="00763AB8">
      <w:pPr>
        <w:jc w:val="both"/>
        <w:rPr>
          <w:rFonts w:cs="Arial"/>
          <w:spacing w:val="-4"/>
          <w:kern w:val="16"/>
          <w:sz w:val="16"/>
          <w:szCs w:val="16"/>
        </w:rPr>
      </w:pPr>
      <w:r w:rsidRPr="00763AB8">
        <w:rPr>
          <w:rFonts w:cs="Arial"/>
          <w:spacing w:val="-4"/>
          <w:kern w:val="16"/>
          <w:sz w:val="16"/>
          <w:szCs w:val="16"/>
        </w:rPr>
        <w:t xml:space="preserve">L’inscription est nominative et constitue une commande ferme. La personne inscrite ne peut pas </w:t>
      </w:r>
      <w:r w:rsidR="00B565B7">
        <w:rPr>
          <w:rFonts w:cs="Arial"/>
          <w:spacing w:val="-4"/>
          <w:kern w:val="16"/>
          <w:sz w:val="16"/>
          <w:szCs w:val="16"/>
        </w:rPr>
        <w:t xml:space="preserve">se faire remplacer par </w:t>
      </w:r>
      <w:r w:rsidRPr="00763AB8">
        <w:rPr>
          <w:rFonts w:cs="Arial"/>
          <w:spacing w:val="-4"/>
          <w:kern w:val="16"/>
          <w:sz w:val="16"/>
          <w:szCs w:val="16"/>
        </w:rPr>
        <w:t>une autre personne.</w:t>
      </w:r>
    </w:p>
    <w:p w14:paraId="49DF8F09" w14:textId="77777777" w:rsidR="002568C3" w:rsidRPr="00763AB8" w:rsidRDefault="005E01D8" w:rsidP="00763AB8">
      <w:pPr>
        <w:jc w:val="both"/>
        <w:rPr>
          <w:rFonts w:cs="Arial"/>
          <w:spacing w:val="-4"/>
          <w:kern w:val="16"/>
          <w:sz w:val="16"/>
          <w:szCs w:val="16"/>
        </w:rPr>
      </w:pPr>
      <w:r w:rsidRPr="00763AB8">
        <w:rPr>
          <w:rFonts w:cs="Arial"/>
          <w:spacing w:val="-4"/>
          <w:kern w:val="16"/>
          <w:sz w:val="16"/>
          <w:szCs w:val="16"/>
        </w:rPr>
        <w:t>Pour le</w:t>
      </w:r>
      <w:r w:rsidR="002568C3" w:rsidRPr="00763AB8">
        <w:rPr>
          <w:rFonts w:cs="Arial"/>
          <w:spacing w:val="-4"/>
          <w:kern w:val="16"/>
          <w:sz w:val="16"/>
          <w:szCs w:val="16"/>
        </w:rPr>
        <w:t>s</w:t>
      </w:r>
      <w:r w:rsidRPr="00763AB8">
        <w:rPr>
          <w:rFonts w:cs="Arial"/>
          <w:spacing w:val="-4"/>
          <w:kern w:val="16"/>
          <w:sz w:val="16"/>
          <w:szCs w:val="16"/>
        </w:rPr>
        <w:t xml:space="preserve"> public</w:t>
      </w:r>
      <w:r w:rsidR="002568C3" w:rsidRPr="00763AB8">
        <w:rPr>
          <w:rFonts w:cs="Arial"/>
          <w:spacing w:val="-4"/>
          <w:kern w:val="16"/>
          <w:sz w:val="16"/>
          <w:szCs w:val="16"/>
        </w:rPr>
        <w:t>s :</w:t>
      </w:r>
    </w:p>
    <w:p w14:paraId="207F18A0" w14:textId="391FA224" w:rsidR="005E01D8" w:rsidRPr="00763AB8" w:rsidRDefault="005E01D8" w:rsidP="00763AB8">
      <w:pPr>
        <w:pStyle w:val="Paragraphedeliste"/>
        <w:numPr>
          <w:ilvl w:val="0"/>
          <w:numId w:val="14"/>
        </w:numPr>
        <w:jc w:val="both"/>
        <w:rPr>
          <w:rFonts w:cs="Arial"/>
          <w:spacing w:val="-4"/>
          <w:kern w:val="16"/>
          <w:sz w:val="16"/>
          <w:szCs w:val="16"/>
        </w:rPr>
      </w:pPr>
      <w:r w:rsidRPr="00763AB8">
        <w:rPr>
          <w:rFonts w:cs="Arial"/>
          <w:spacing w:val="-4"/>
          <w:kern w:val="16"/>
          <w:sz w:val="16"/>
          <w:szCs w:val="16"/>
        </w:rPr>
        <w:t>VIVEA (exploitant, conjoint collaborateur, aide familial, cotisant solidaire) : un mail de consentement sera envoyé par mail à l’adresse enregistré</w:t>
      </w:r>
      <w:r w:rsidR="00B565B7">
        <w:rPr>
          <w:rFonts w:cs="Arial"/>
          <w:spacing w:val="-4"/>
          <w:kern w:val="16"/>
          <w:sz w:val="16"/>
          <w:szCs w:val="16"/>
        </w:rPr>
        <w:t>e</w:t>
      </w:r>
      <w:r w:rsidRPr="00763AB8">
        <w:rPr>
          <w:rFonts w:cs="Arial"/>
          <w:spacing w:val="-4"/>
          <w:kern w:val="16"/>
          <w:sz w:val="16"/>
          <w:szCs w:val="16"/>
        </w:rPr>
        <w:t xml:space="preserve"> sur votre compte MSA. Ce consentement doit être validé avant votre entrée en formation.</w:t>
      </w:r>
    </w:p>
    <w:p w14:paraId="46E0691F" w14:textId="77777777" w:rsidR="002568C3" w:rsidRPr="00763AB8" w:rsidRDefault="002568C3" w:rsidP="00763AB8">
      <w:pPr>
        <w:pStyle w:val="Paragraphedeliste"/>
        <w:numPr>
          <w:ilvl w:val="0"/>
          <w:numId w:val="14"/>
        </w:numPr>
        <w:jc w:val="both"/>
        <w:rPr>
          <w:rFonts w:cs="Arial"/>
          <w:spacing w:val="-4"/>
          <w:kern w:val="16"/>
          <w:sz w:val="16"/>
          <w:szCs w:val="16"/>
        </w:rPr>
      </w:pPr>
      <w:r w:rsidRPr="00763AB8">
        <w:rPr>
          <w:rFonts w:cs="Arial"/>
          <w:spacing w:val="-4"/>
          <w:kern w:val="16"/>
          <w:sz w:val="16"/>
          <w:szCs w:val="16"/>
        </w:rPr>
        <w:t>S</w:t>
      </w:r>
      <w:r w:rsidR="005E01D8" w:rsidRPr="00763AB8">
        <w:rPr>
          <w:rFonts w:cs="Arial"/>
          <w:spacing w:val="-4"/>
          <w:kern w:val="16"/>
          <w:sz w:val="16"/>
          <w:szCs w:val="16"/>
        </w:rPr>
        <w:t>alarié</w:t>
      </w:r>
      <w:r w:rsidRPr="00763AB8">
        <w:rPr>
          <w:rFonts w:cs="Arial"/>
          <w:spacing w:val="-4"/>
          <w:kern w:val="16"/>
          <w:sz w:val="16"/>
          <w:szCs w:val="16"/>
        </w:rPr>
        <w:t>s</w:t>
      </w:r>
      <w:r w:rsidR="005E01D8" w:rsidRPr="00763AB8">
        <w:rPr>
          <w:rFonts w:cs="Arial"/>
          <w:spacing w:val="-4"/>
          <w:kern w:val="16"/>
          <w:sz w:val="16"/>
          <w:szCs w:val="16"/>
        </w:rPr>
        <w:t xml:space="preserve"> agricole</w:t>
      </w:r>
      <w:r w:rsidRPr="00763AB8">
        <w:rPr>
          <w:rFonts w:cs="Arial"/>
          <w:spacing w:val="-4"/>
          <w:kern w:val="16"/>
          <w:sz w:val="16"/>
          <w:szCs w:val="16"/>
        </w:rPr>
        <w:t>s</w:t>
      </w:r>
      <w:r w:rsidR="005E01D8" w:rsidRPr="00763AB8">
        <w:rPr>
          <w:rFonts w:cs="Arial"/>
          <w:spacing w:val="-4"/>
          <w:kern w:val="16"/>
          <w:sz w:val="16"/>
          <w:szCs w:val="16"/>
        </w:rPr>
        <w:t xml:space="preserve"> : une demande auprès de votre OPCO </w:t>
      </w:r>
      <w:r w:rsidRPr="00763AB8">
        <w:rPr>
          <w:rFonts w:cs="Arial"/>
          <w:spacing w:val="-4"/>
          <w:kern w:val="16"/>
          <w:sz w:val="16"/>
          <w:szCs w:val="16"/>
        </w:rPr>
        <w:t>doit être faite en amont de la formation.</w:t>
      </w:r>
    </w:p>
    <w:p w14:paraId="2A2DB08A" w14:textId="77777777" w:rsidR="002568C3" w:rsidRPr="00763AB8" w:rsidRDefault="002568C3" w:rsidP="00763AB8">
      <w:pPr>
        <w:pStyle w:val="Paragraphedeliste"/>
        <w:numPr>
          <w:ilvl w:val="0"/>
          <w:numId w:val="14"/>
        </w:numPr>
        <w:jc w:val="both"/>
        <w:rPr>
          <w:rFonts w:cs="Arial"/>
          <w:spacing w:val="-4"/>
          <w:kern w:val="16"/>
          <w:sz w:val="16"/>
          <w:szCs w:val="16"/>
        </w:rPr>
      </w:pPr>
      <w:r w:rsidRPr="00763AB8">
        <w:rPr>
          <w:rFonts w:cs="Arial"/>
          <w:spacing w:val="-4"/>
          <w:kern w:val="16"/>
          <w:sz w:val="16"/>
          <w:szCs w:val="16"/>
        </w:rPr>
        <w:t>Demandeurs d’emploi : une demande doit être faite auprès de la Chambre d’agriculture au plus tard deux mois avant le début de la formation (validation par Pôle Emploi au moins 15 jours avant le début de la formation</w:t>
      </w:r>
      <w:r w:rsidR="00CA5F1B" w:rsidRPr="00763AB8">
        <w:rPr>
          <w:rFonts w:cs="Arial"/>
          <w:spacing w:val="-4"/>
          <w:kern w:val="16"/>
          <w:sz w:val="16"/>
          <w:szCs w:val="16"/>
        </w:rPr>
        <w:t>)</w:t>
      </w:r>
      <w:r w:rsidRPr="00763AB8">
        <w:rPr>
          <w:rFonts w:cs="Arial"/>
          <w:spacing w:val="-4"/>
          <w:kern w:val="16"/>
          <w:sz w:val="16"/>
          <w:szCs w:val="16"/>
        </w:rPr>
        <w:t>.</w:t>
      </w:r>
    </w:p>
    <w:p w14:paraId="35DA75A6" w14:textId="439FF78B" w:rsidR="002568C3" w:rsidRPr="00763AB8" w:rsidRDefault="002568C3" w:rsidP="00763AB8">
      <w:pPr>
        <w:pStyle w:val="Paragraphedeliste"/>
        <w:numPr>
          <w:ilvl w:val="0"/>
          <w:numId w:val="14"/>
        </w:numPr>
        <w:jc w:val="both"/>
        <w:rPr>
          <w:rFonts w:cs="Arial"/>
          <w:spacing w:val="-4"/>
          <w:kern w:val="16"/>
          <w:sz w:val="16"/>
          <w:szCs w:val="16"/>
        </w:rPr>
      </w:pPr>
      <w:r w:rsidRPr="00763AB8">
        <w:rPr>
          <w:rFonts w:cs="Arial"/>
          <w:spacing w:val="-4"/>
          <w:kern w:val="16"/>
          <w:sz w:val="16"/>
          <w:szCs w:val="16"/>
        </w:rPr>
        <w:t xml:space="preserve">CPF : la demande de formation doit être validée sur </w:t>
      </w:r>
      <w:r w:rsidR="00763AB8">
        <w:rPr>
          <w:rFonts w:cs="Arial"/>
          <w:spacing w:val="-4"/>
          <w:kern w:val="16"/>
          <w:sz w:val="16"/>
          <w:szCs w:val="16"/>
        </w:rPr>
        <w:t>"</w:t>
      </w:r>
      <w:r w:rsidRPr="00763AB8">
        <w:rPr>
          <w:rFonts w:cs="Arial"/>
          <w:spacing w:val="-4"/>
          <w:kern w:val="16"/>
          <w:sz w:val="16"/>
          <w:szCs w:val="16"/>
        </w:rPr>
        <w:t>mon compte formation</w:t>
      </w:r>
      <w:r w:rsidR="00763AB8">
        <w:rPr>
          <w:rFonts w:cs="Arial"/>
          <w:spacing w:val="-4"/>
          <w:kern w:val="16"/>
          <w:sz w:val="16"/>
          <w:szCs w:val="16"/>
        </w:rPr>
        <w:t>"</w:t>
      </w:r>
      <w:r w:rsidRPr="00763AB8">
        <w:rPr>
          <w:rFonts w:cs="Arial"/>
          <w:spacing w:val="-4"/>
          <w:kern w:val="16"/>
          <w:sz w:val="16"/>
          <w:szCs w:val="16"/>
        </w:rPr>
        <w:t xml:space="preserve"> au plus tard 11 jours avant le début de la formation.</w:t>
      </w:r>
    </w:p>
    <w:p w14:paraId="18E04124" w14:textId="623500AE" w:rsidR="00A666B1" w:rsidRPr="00CB374D" w:rsidRDefault="00A666B1" w:rsidP="00763AB8">
      <w:pPr>
        <w:numPr>
          <w:ilvl w:val="0"/>
          <w:numId w:val="3"/>
        </w:numPr>
        <w:ind w:hanging="720"/>
        <w:jc w:val="both"/>
        <w:rPr>
          <w:rFonts w:cs="Arial"/>
          <w:sz w:val="16"/>
          <w:szCs w:val="16"/>
        </w:rPr>
      </w:pPr>
      <w:r w:rsidRPr="00CB374D">
        <w:rPr>
          <w:rFonts w:cs="Arial"/>
          <w:sz w:val="16"/>
          <w:szCs w:val="16"/>
        </w:rPr>
        <w:t>Par courrier à :</w:t>
      </w:r>
    </w:p>
    <w:p w14:paraId="6E2FC1C4" w14:textId="77777777" w:rsidR="00A666B1" w:rsidRPr="00CB374D" w:rsidRDefault="00A666B1" w:rsidP="00A666B1">
      <w:pPr>
        <w:ind w:left="426"/>
        <w:rPr>
          <w:rFonts w:cs="Arial"/>
          <w:b/>
          <w:sz w:val="16"/>
          <w:szCs w:val="16"/>
        </w:rPr>
      </w:pPr>
      <w:r w:rsidRPr="00CB374D">
        <w:rPr>
          <w:rFonts w:cs="Arial"/>
          <w:b/>
          <w:sz w:val="16"/>
          <w:szCs w:val="16"/>
        </w:rPr>
        <w:t xml:space="preserve">Chambre d’agriculture de l’Hérault </w:t>
      </w:r>
    </w:p>
    <w:p w14:paraId="3929652E" w14:textId="34D5252C" w:rsidR="00A666B1" w:rsidRPr="00815E80" w:rsidRDefault="00476EE4" w:rsidP="00A666B1">
      <w:pPr>
        <w:ind w:firstLine="426"/>
        <w:rPr>
          <w:rFonts w:cs="Arial"/>
          <w:b/>
          <w:i/>
          <w:sz w:val="16"/>
          <w:szCs w:val="16"/>
        </w:rPr>
      </w:pPr>
      <w:r>
        <w:rPr>
          <w:rFonts w:cs="Arial"/>
          <w:b/>
          <w:i/>
          <w:sz w:val="16"/>
          <w:szCs w:val="16"/>
        </w:rPr>
        <w:t>Centre de formation</w:t>
      </w:r>
    </w:p>
    <w:p w14:paraId="041B5B9F" w14:textId="77777777" w:rsidR="00A666B1" w:rsidRPr="00CB374D" w:rsidRDefault="00A666B1" w:rsidP="00A666B1">
      <w:pPr>
        <w:ind w:firstLine="426"/>
        <w:rPr>
          <w:rFonts w:cs="Arial"/>
          <w:b/>
          <w:sz w:val="16"/>
          <w:szCs w:val="16"/>
        </w:rPr>
      </w:pPr>
      <w:r w:rsidRPr="00CB374D">
        <w:rPr>
          <w:rFonts w:cs="Arial"/>
          <w:b/>
          <w:sz w:val="16"/>
          <w:szCs w:val="16"/>
        </w:rPr>
        <w:t xml:space="preserve">Maison des Agriculteurs A - CS 10010 </w:t>
      </w:r>
    </w:p>
    <w:p w14:paraId="2896A84C" w14:textId="77777777" w:rsidR="00A666B1" w:rsidRPr="00CB374D" w:rsidRDefault="00A666B1" w:rsidP="00A666B1">
      <w:pPr>
        <w:ind w:firstLine="426"/>
        <w:rPr>
          <w:rFonts w:cs="Arial"/>
          <w:b/>
          <w:sz w:val="16"/>
          <w:szCs w:val="16"/>
        </w:rPr>
      </w:pPr>
      <w:r w:rsidRPr="00CB374D">
        <w:rPr>
          <w:rFonts w:cs="Arial"/>
          <w:b/>
          <w:sz w:val="16"/>
          <w:szCs w:val="16"/>
        </w:rPr>
        <w:t>34875 LATTES Cedex</w:t>
      </w:r>
    </w:p>
    <w:p w14:paraId="36C334AA" w14:textId="6CFFD1D5" w:rsidR="00A666B1" w:rsidRPr="00CB374D" w:rsidRDefault="00A666B1" w:rsidP="000E3A57">
      <w:pPr>
        <w:ind w:left="420"/>
        <w:rPr>
          <w:rFonts w:cs="Arial"/>
          <w:sz w:val="16"/>
          <w:szCs w:val="16"/>
          <w:highlight w:val="green"/>
        </w:rPr>
      </w:pPr>
      <w:r w:rsidRPr="00CB374D">
        <w:rPr>
          <w:rFonts w:cs="Arial"/>
          <w:sz w:val="16"/>
          <w:szCs w:val="16"/>
        </w:rPr>
        <w:t xml:space="preserve">Par email : </w:t>
      </w:r>
      <w:r w:rsidR="00815E80">
        <w:rPr>
          <w:rFonts w:cs="Arial"/>
          <w:sz w:val="16"/>
          <w:szCs w:val="16"/>
        </w:rPr>
        <w:t>formationdesagriculteurs</w:t>
      </w:r>
      <w:r w:rsidRPr="00CB374D">
        <w:rPr>
          <w:rFonts w:cs="Arial"/>
          <w:sz w:val="16"/>
          <w:szCs w:val="16"/>
        </w:rPr>
        <w:t>@herault.chambagri.fr</w:t>
      </w:r>
      <w:r w:rsidRPr="00CB374D">
        <w:rPr>
          <w:rFonts w:cs="Arial"/>
          <w:sz w:val="16"/>
          <w:szCs w:val="16"/>
        </w:rPr>
        <w:tab/>
        <w:t xml:space="preserve">Tél : </w:t>
      </w:r>
      <w:r w:rsidR="008704E9" w:rsidRPr="00CB374D">
        <w:rPr>
          <w:rFonts w:cs="Arial"/>
          <w:sz w:val="16"/>
          <w:szCs w:val="16"/>
        </w:rPr>
        <w:t>04.67.20.88.</w:t>
      </w:r>
      <w:r w:rsidR="00815E80">
        <w:rPr>
          <w:rFonts w:cs="Arial"/>
          <w:sz w:val="16"/>
          <w:szCs w:val="16"/>
        </w:rPr>
        <w:t>24</w:t>
      </w:r>
    </w:p>
    <w:p w14:paraId="79C83B6A" w14:textId="77777777" w:rsidR="00402987" w:rsidRPr="00CB374D" w:rsidRDefault="00402987" w:rsidP="00402987">
      <w:pPr>
        <w:jc w:val="both"/>
        <w:rPr>
          <w:rFonts w:cs="Arial"/>
          <w:b/>
          <w:i/>
          <w:color w:val="FF0000"/>
          <w:sz w:val="16"/>
          <w:szCs w:val="16"/>
        </w:rPr>
      </w:pPr>
    </w:p>
    <w:p w14:paraId="119C53A9" w14:textId="77777777" w:rsidR="00402987" w:rsidRPr="00CB374D" w:rsidRDefault="00402987" w:rsidP="00402987">
      <w:pPr>
        <w:jc w:val="both"/>
        <w:rPr>
          <w:rFonts w:cs="Arial"/>
          <w:b/>
          <w:sz w:val="16"/>
          <w:szCs w:val="16"/>
        </w:rPr>
      </w:pPr>
      <w:r w:rsidRPr="00CB374D">
        <w:rPr>
          <w:rFonts w:cs="Arial"/>
          <w:b/>
          <w:i/>
          <w:color w:val="FF0000"/>
          <w:sz w:val="16"/>
          <w:szCs w:val="16"/>
        </w:rPr>
        <w:t xml:space="preserve">NB : </w:t>
      </w:r>
      <w:r w:rsidRPr="00CB374D">
        <w:rPr>
          <w:rFonts w:cs="Arial"/>
          <w:b/>
          <w:i/>
          <w:color w:val="FF0000"/>
          <w:sz w:val="16"/>
          <w:szCs w:val="16"/>
          <w:u w:val="single"/>
        </w:rPr>
        <w:t>Il est IMPERATIF d’assister à l’intégralité de la formation</w:t>
      </w:r>
      <w:r w:rsidRPr="00CB374D">
        <w:rPr>
          <w:rFonts w:cs="Arial"/>
          <w:b/>
          <w:color w:val="FF0000"/>
          <w:sz w:val="16"/>
          <w:szCs w:val="16"/>
        </w:rPr>
        <w:t>.</w:t>
      </w:r>
    </w:p>
    <w:p w14:paraId="35424181" w14:textId="77777777" w:rsidR="00402987" w:rsidRPr="002568C3" w:rsidRDefault="00402987" w:rsidP="00402987">
      <w:pPr>
        <w:jc w:val="both"/>
        <w:rPr>
          <w:rFonts w:cs="Arial"/>
          <w:sz w:val="10"/>
          <w:szCs w:val="10"/>
        </w:rPr>
      </w:pPr>
    </w:p>
    <w:p w14:paraId="49D7B3CD" w14:textId="77777777" w:rsidR="00402987" w:rsidRPr="00CB374D" w:rsidRDefault="00402987" w:rsidP="00402987">
      <w:pPr>
        <w:jc w:val="both"/>
        <w:rPr>
          <w:rFonts w:cs="Arial"/>
          <w:b/>
          <w:color w:val="FF0000"/>
          <w:sz w:val="16"/>
          <w:szCs w:val="16"/>
        </w:rPr>
      </w:pPr>
      <w:r w:rsidRPr="00CB374D">
        <w:rPr>
          <w:rFonts w:cs="Arial"/>
          <w:b/>
          <w:color w:val="FF0000"/>
          <w:sz w:val="16"/>
          <w:szCs w:val="16"/>
        </w:rPr>
        <w:t>Annulation, report du stage</w:t>
      </w:r>
    </w:p>
    <w:p w14:paraId="73199351" w14:textId="5007E81B" w:rsidR="00402987" w:rsidRPr="00763AB8" w:rsidRDefault="00402987" w:rsidP="00402987">
      <w:pPr>
        <w:numPr>
          <w:ilvl w:val="0"/>
          <w:numId w:val="6"/>
        </w:numPr>
        <w:ind w:left="426" w:hanging="426"/>
        <w:jc w:val="both"/>
        <w:rPr>
          <w:rFonts w:cs="Arial"/>
          <w:b/>
          <w:spacing w:val="-4"/>
          <w:kern w:val="16"/>
          <w:sz w:val="16"/>
          <w:szCs w:val="16"/>
        </w:rPr>
      </w:pPr>
      <w:r w:rsidRPr="00763AB8">
        <w:rPr>
          <w:rFonts w:cs="Arial"/>
          <w:b/>
          <w:spacing w:val="-4"/>
          <w:kern w:val="16"/>
          <w:sz w:val="16"/>
          <w:szCs w:val="16"/>
        </w:rPr>
        <w:t xml:space="preserve">Annulation – Report par la Chambre </w:t>
      </w:r>
      <w:r w:rsidR="00763AB8" w:rsidRPr="00763AB8">
        <w:rPr>
          <w:rFonts w:cs="Arial"/>
          <w:b/>
          <w:spacing w:val="-4"/>
          <w:kern w:val="16"/>
          <w:sz w:val="16"/>
          <w:szCs w:val="16"/>
        </w:rPr>
        <w:t>d’agriculture</w:t>
      </w:r>
      <w:r w:rsidR="00763AB8" w:rsidRPr="00763AB8">
        <w:rPr>
          <w:rFonts w:cs="Arial"/>
          <w:spacing w:val="-4"/>
          <w:kern w:val="16"/>
          <w:sz w:val="16"/>
          <w:szCs w:val="16"/>
        </w:rPr>
        <w:t xml:space="preserve"> :</w:t>
      </w:r>
      <w:r w:rsidRPr="00763AB8">
        <w:rPr>
          <w:rFonts w:cs="Arial"/>
          <w:b/>
          <w:spacing w:val="-4"/>
          <w:kern w:val="16"/>
          <w:sz w:val="16"/>
          <w:szCs w:val="16"/>
        </w:rPr>
        <w:t xml:space="preserve"> </w:t>
      </w:r>
      <w:r w:rsidRPr="00763AB8">
        <w:rPr>
          <w:rFonts w:cs="Arial"/>
          <w:spacing w:val="-4"/>
          <w:kern w:val="16"/>
          <w:sz w:val="16"/>
          <w:szCs w:val="16"/>
        </w:rPr>
        <w:t>La Chambre d’agriculture se réserve le droit d’annuler une session de formation en cas de nombre insuffisant de participants (les chèques vous sont alors restitués), de programmer une session supplémentaire ou de refuser une inscription si le nombre de candidats est trop important.</w:t>
      </w:r>
    </w:p>
    <w:p w14:paraId="37356E15" w14:textId="1AB53B23" w:rsidR="00402987" w:rsidRPr="00763AB8" w:rsidRDefault="00402987" w:rsidP="00402987">
      <w:pPr>
        <w:numPr>
          <w:ilvl w:val="0"/>
          <w:numId w:val="6"/>
        </w:numPr>
        <w:ind w:left="426" w:hanging="426"/>
        <w:jc w:val="both"/>
        <w:rPr>
          <w:rFonts w:cs="Arial"/>
          <w:b/>
          <w:spacing w:val="-4"/>
          <w:kern w:val="16"/>
          <w:sz w:val="16"/>
          <w:szCs w:val="16"/>
        </w:rPr>
      </w:pPr>
      <w:r w:rsidRPr="00763AB8">
        <w:rPr>
          <w:rFonts w:cs="Arial"/>
          <w:b/>
          <w:spacing w:val="-4"/>
          <w:kern w:val="16"/>
          <w:sz w:val="16"/>
          <w:szCs w:val="16"/>
        </w:rPr>
        <w:t>Annulation par le stagiaire </w:t>
      </w:r>
      <w:r w:rsidRPr="00763AB8">
        <w:rPr>
          <w:rFonts w:cs="Arial"/>
          <w:spacing w:val="-4"/>
          <w:kern w:val="16"/>
          <w:sz w:val="16"/>
          <w:szCs w:val="16"/>
        </w:rPr>
        <w:t xml:space="preserve">: Le stagiaire doit informer, au plus tôt, le service formation de l’annulation de sa participation à la formation. Dans le cas contraire, la Chambre d’agriculture se réserve le droit d’encaisser le chèque de </w:t>
      </w:r>
      <w:r w:rsidR="00476EE4" w:rsidRPr="00763AB8">
        <w:rPr>
          <w:rFonts w:cs="Arial"/>
          <w:spacing w:val="-4"/>
          <w:kern w:val="16"/>
          <w:sz w:val="16"/>
          <w:szCs w:val="16"/>
        </w:rPr>
        <w:t>réservation</w:t>
      </w:r>
      <w:r w:rsidRPr="00763AB8">
        <w:rPr>
          <w:rFonts w:cs="Arial"/>
          <w:spacing w:val="-4"/>
          <w:kern w:val="16"/>
          <w:sz w:val="16"/>
          <w:szCs w:val="16"/>
        </w:rPr>
        <w:t xml:space="preserve"> du stagiaire.</w:t>
      </w:r>
    </w:p>
    <w:p w14:paraId="17CCE596" w14:textId="77777777" w:rsidR="000E3A57" w:rsidRPr="002568C3" w:rsidRDefault="000E3A57" w:rsidP="000E3A57">
      <w:pPr>
        <w:ind w:left="420"/>
        <w:rPr>
          <w:rFonts w:cs="Arial"/>
          <w:sz w:val="10"/>
          <w:szCs w:val="10"/>
        </w:rPr>
      </w:pPr>
    </w:p>
    <w:p w14:paraId="2A9069AF" w14:textId="7FACB2F9" w:rsidR="00A666B1" w:rsidRPr="00CB374D" w:rsidRDefault="00A666B1" w:rsidP="00A666B1">
      <w:pPr>
        <w:rPr>
          <w:rFonts w:cs="Arial"/>
          <w:b/>
          <w:color w:val="FF0000"/>
          <w:sz w:val="16"/>
          <w:szCs w:val="16"/>
        </w:rPr>
      </w:pPr>
      <w:r w:rsidRPr="00CB374D">
        <w:rPr>
          <w:rFonts w:cs="Arial"/>
          <w:b/>
          <w:color w:val="FF0000"/>
          <w:sz w:val="16"/>
          <w:szCs w:val="16"/>
        </w:rPr>
        <w:t>Publics concernés, modalités de règlements et conditions financières</w:t>
      </w:r>
    </w:p>
    <w:p w14:paraId="01332F47" w14:textId="77777777" w:rsidR="00A666B1" w:rsidRPr="00763AB8" w:rsidRDefault="00A666B1" w:rsidP="00A666B1">
      <w:pPr>
        <w:jc w:val="both"/>
        <w:rPr>
          <w:rFonts w:cs="Arial"/>
          <w:spacing w:val="-4"/>
          <w:kern w:val="16"/>
          <w:sz w:val="16"/>
          <w:szCs w:val="16"/>
        </w:rPr>
      </w:pPr>
      <w:r w:rsidRPr="00763AB8">
        <w:rPr>
          <w:rFonts w:cs="Arial"/>
          <w:spacing w:val="-4"/>
          <w:kern w:val="16"/>
          <w:sz w:val="16"/>
          <w:szCs w:val="16"/>
        </w:rPr>
        <w:t>Le public varie en fonction de la nature de la formation. Cet élément est spécifié sur le programme de la formation.</w:t>
      </w:r>
    </w:p>
    <w:p w14:paraId="23A95BF6" w14:textId="1F5AF138" w:rsidR="003F6CBC" w:rsidRPr="00763AB8" w:rsidRDefault="00A666B1" w:rsidP="003F6CBC">
      <w:pPr>
        <w:numPr>
          <w:ilvl w:val="0"/>
          <w:numId w:val="3"/>
        </w:numPr>
        <w:ind w:left="426" w:hanging="426"/>
        <w:jc w:val="both"/>
        <w:rPr>
          <w:rFonts w:cs="Arial"/>
          <w:spacing w:val="-4"/>
          <w:kern w:val="16"/>
          <w:sz w:val="16"/>
          <w:szCs w:val="16"/>
        </w:rPr>
      </w:pPr>
      <w:r w:rsidRPr="00763AB8">
        <w:rPr>
          <w:rFonts w:cs="Arial"/>
          <w:spacing w:val="-4"/>
          <w:kern w:val="16"/>
          <w:sz w:val="16"/>
          <w:szCs w:val="16"/>
        </w:rPr>
        <w:t>Pour les ressortissants VIVEA à jour de leur cotisation</w:t>
      </w:r>
      <w:r w:rsidR="00ED03A6" w:rsidRPr="00763AB8">
        <w:rPr>
          <w:rFonts w:cs="Arial"/>
          <w:spacing w:val="-4"/>
          <w:kern w:val="16"/>
          <w:sz w:val="16"/>
          <w:szCs w:val="16"/>
        </w:rPr>
        <w:t xml:space="preserve"> et les PPP</w:t>
      </w:r>
      <w:r w:rsidRPr="00763AB8">
        <w:rPr>
          <w:rFonts w:cs="Arial"/>
          <w:spacing w:val="-4"/>
          <w:kern w:val="16"/>
          <w:sz w:val="16"/>
          <w:szCs w:val="16"/>
        </w:rPr>
        <w:t xml:space="preserve">, la formation est prise en charge par le fonds d’assurance formation. </w:t>
      </w:r>
      <w:r w:rsidR="008704E9" w:rsidRPr="00763AB8">
        <w:rPr>
          <w:rFonts w:cs="Arial"/>
          <w:spacing w:val="-4"/>
          <w:kern w:val="16"/>
          <w:sz w:val="16"/>
          <w:szCs w:val="16"/>
        </w:rPr>
        <w:t>Si vous n’avez pas de</w:t>
      </w:r>
      <w:r w:rsidRPr="00763AB8">
        <w:rPr>
          <w:rFonts w:cs="Arial"/>
          <w:spacing w:val="-4"/>
          <w:kern w:val="16"/>
          <w:sz w:val="16"/>
          <w:szCs w:val="16"/>
        </w:rPr>
        <w:t xml:space="preserve"> </w:t>
      </w:r>
      <w:r w:rsidR="008704E9" w:rsidRPr="00763AB8">
        <w:rPr>
          <w:rFonts w:cs="Arial"/>
          <w:spacing w:val="-4"/>
          <w:kern w:val="16"/>
          <w:sz w:val="16"/>
          <w:szCs w:val="16"/>
        </w:rPr>
        <w:t>prise en charge</w:t>
      </w:r>
      <w:r w:rsidRPr="00763AB8">
        <w:rPr>
          <w:rFonts w:cs="Arial"/>
          <w:spacing w:val="-4"/>
          <w:kern w:val="16"/>
          <w:sz w:val="16"/>
          <w:szCs w:val="16"/>
        </w:rPr>
        <w:t>, vous devrez vous acquitter du coût de la formation (montant mentionné sur le programme et</w:t>
      </w:r>
      <w:r w:rsidR="00B565B7">
        <w:rPr>
          <w:rFonts w:cs="Arial"/>
          <w:spacing w:val="-4"/>
          <w:kern w:val="16"/>
          <w:sz w:val="16"/>
          <w:szCs w:val="16"/>
        </w:rPr>
        <w:t xml:space="preserve"> la</w:t>
      </w:r>
      <w:r w:rsidRPr="00763AB8">
        <w:rPr>
          <w:rFonts w:cs="Arial"/>
          <w:spacing w:val="-4"/>
          <w:kern w:val="16"/>
          <w:sz w:val="16"/>
          <w:szCs w:val="16"/>
        </w:rPr>
        <w:t xml:space="preserve"> convention simplifiée). </w:t>
      </w:r>
      <w:r w:rsidR="00ED03A6" w:rsidRPr="00763AB8">
        <w:rPr>
          <w:rFonts w:cs="Arial"/>
          <w:spacing w:val="-4"/>
          <w:kern w:val="16"/>
          <w:sz w:val="16"/>
          <w:szCs w:val="16"/>
        </w:rPr>
        <w:t xml:space="preserve">Chaque année, VIVEA vote le montant d’un plafond financier. En cas de dépassement, le stagiaire aura un reste à charge. Pour bénéficier de la prise en charge </w:t>
      </w:r>
      <w:r w:rsidR="00815E80" w:rsidRPr="00763AB8">
        <w:rPr>
          <w:rFonts w:cs="Arial"/>
          <w:spacing w:val="-4"/>
          <w:kern w:val="16"/>
          <w:sz w:val="16"/>
          <w:szCs w:val="16"/>
        </w:rPr>
        <w:t xml:space="preserve">financière </w:t>
      </w:r>
      <w:r w:rsidR="00ED03A6" w:rsidRPr="00763AB8">
        <w:rPr>
          <w:rFonts w:cs="Arial"/>
          <w:spacing w:val="-4"/>
          <w:kern w:val="16"/>
          <w:sz w:val="16"/>
          <w:szCs w:val="16"/>
        </w:rPr>
        <w:t>de chaque formation</w:t>
      </w:r>
      <w:r w:rsidR="00815E80" w:rsidRPr="00763AB8">
        <w:rPr>
          <w:rFonts w:cs="Arial"/>
          <w:spacing w:val="-4"/>
          <w:kern w:val="16"/>
          <w:sz w:val="16"/>
          <w:szCs w:val="16"/>
        </w:rPr>
        <w:t xml:space="preserve"> par VIVEA, vous devez faire une validation par mail en réponse à un message </w:t>
      </w:r>
      <w:r w:rsidR="00B565B7">
        <w:rPr>
          <w:rFonts w:cs="Arial"/>
          <w:spacing w:val="-4"/>
          <w:kern w:val="16"/>
          <w:sz w:val="16"/>
          <w:szCs w:val="16"/>
        </w:rPr>
        <w:t>électronique</w:t>
      </w:r>
      <w:r w:rsidR="00B565B7" w:rsidRPr="00763AB8">
        <w:rPr>
          <w:rFonts w:cs="Arial"/>
          <w:spacing w:val="-4"/>
          <w:kern w:val="16"/>
          <w:sz w:val="16"/>
          <w:szCs w:val="16"/>
        </w:rPr>
        <w:t xml:space="preserve"> </w:t>
      </w:r>
      <w:r w:rsidR="00815E80" w:rsidRPr="00763AB8">
        <w:rPr>
          <w:rFonts w:cs="Arial"/>
          <w:spacing w:val="-4"/>
          <w:kern w:val="16"/>
          <w:sz w:val="16"/>
          <w:szCs w:val="16"/>
        </w:rPr>
        <w:t>de VIVEA. Votre adresse mail de référence prise en compte par VIVEA est l’adresse enregistrée sur votre espace privé MSA. Attention : tout stagiaire qui n’aura pas d’adresse mail ou n’aura pas validé son inscription dans un délai de 25 jours après la date de la formation, sera redevable de la totalité du coût de la formation (prix inscrit au dos de la page).</w:t>
      </w:r>
    </w:p>
    <w:p w14:paraId="3339A371" w14:textId="77777777" w:rsidR="00A666B1" w:rsidRPr="00763AB8" w:rsidRDefault="00094D87" w:rsidP="00A666B1">
      <w:pPr>
        <w:numPr>
          <w:ilvl w:val="0"/>
          <w:numId w:val="3"/>
        </w:numPr>
        <w:ind w:left="426" w:hanging="426"/>
        <w:jc w:val="both"/>
        <w:rPr>
          <w:rFonts w:cs="Arial"/>
          <w:spacing w:val="-4"/>
          <w:kern w:val="16"/>
          <w:sz w:val="16"/>
          <w:szCs w:val="16"/>
        </w:rPr>
      </w:pPr>
      <w:r w:rsidRPr="00763AB8">
        <w:rPr>
          <w:rFonts w:cs="Arial"/>
          <w:spacing w:val="-4"/>
          <w:kern w:val="16"/>
          <w:sz w:val="16"/>
          <w:szCs w:val="16"/>
        </w:rPr>
        <w:t>Pour les salariés agricoles</w:t>
      </w:r>
      <w:r w:rsidR="00A666B1" w:rsidRPr="00763AB8">
        <w:rPr>
          <w:rFonts w:cs="Arial"/>
          <w:spacing w:val="-4"/>
          <w:kern w:val="16"/>
          <w:sz w:val="16"/>
          <w:szCs w:val="16"/>
        </w:rPr>
        <w:t xml:space="preserve"> qui participent à une formation, l’entreprise doit faire une demande de financement auprès d’OCAPIAT. L’entreprise signe une convention simplifiée de formation professionnelle avec la Chambre d’agriculture. Une fois l’entreprise acquittée de sa facture, la Chambre d’agriculture transmettra à l’entreprise le dossier complet qui permettra le remboursement auprès de l’OPCO. Le règlement est à faire soit par chèque (à l’ordre Agent Comptable CA34) soit par virement (RIB sur demande).</w:t>
      </w:r>
    </w:p>
    <w:p w14:paraId="453FF86F" w14:textId="77777777" w:rsidR="00A666B1" w:rsidRPr="00763AB8" w:rsidRDefault="00A666B1" w:rsidP="00A666B1">
      <w:pPr>
        <w:numPr>
          <w:ilvl w:val="0"/>
          <w:numId w:val="3"/>
        </w:numPr>
        <w:ind w:left="426" w:hanging="426"/>
        <w:jc w:val="both"/>
        <w:rPr>
          <w:rFonts w:cs="Arial"/>
          <w:spacing w:val="-4"/>
          <w:kern w:val="16"/>
          <w:sz w:val="16"/>
          <w:szCs w:val="16"/>
        </w:rPr>
      </w:pPr>
      <w:r w:rsidRPr="00763AB8">
        <w:rPr>
          <w:rFonts w:cs="Arial"/>
          <w:spacing w:val="-4"/>
          <w:kern w:val="16"/>
          <w:sz w:val="16"/>
          <w:szCs w:val="16"/>
        </w:rPr>
        <w:t>Pour les autres publics et prises en charge, contacte</w:t>
      </w:r>
      <w:r w:rsidR="00094D87" w:rsidRPr="00763AB8">
        <w:rPr>
          <w:rFonts w:cs="Arial"/>
          <w:spacing w:val="-4"/>
          <w:kern w:val="16"/>
          <w:sz w:val="16"/>
          <w:szCs w:val="16"/>
        </w:rPr>
        <w:t>z</w:t>
      </w:r>
      <w:r w:rsidRPr="00763AB8">
        <w:rPr>
          <w:rFonts w:cs="Arial"/>
          <w:spacing w:val="-4"/>
          <w:kern w:val="16"/>
          <w:sz w:val="16"/>
          <w:szCs w:val="16"/>
        </w:rPr>
        <w:t xml:space="preserve"> la personne référente nommée dans les modalités d’inscription.</w:t>
      </w:r>
    </w:p>
    <w:p w14:paraId="422A9C5E" w14:textId="77777777" w:rsidR="00A666B1" w:rsidRPr="00CB374D" w:rsidRDefault="00A666B1" w:rsidP="00A666B1">
      <w:pPr>
        <w:rPr>
          <w:rFonts w:cs="Arial"/>
          <w:sz w:val="16"/>
          <w:szCs w:val="16"/>
        </w:rPr>
      </w:pPr>
    </w:p>
    <w:p w14:paraId="77BDA2CE" w14:textId="77777777" w:rsidR="00A666B1" w:rsidRPr="00763AB8" w:rsidRDefault="00A666B1" w:rsidP="00A666B1">
      <w:pPr>
        <w:jc w:val="both"/>
        <w:rPr>
          <w:rFonts w:cs="Arial"/>
          <w:spacing w:val="-4"/>
          <w:kern w:val="16"/>
          <w:sz w:val="16"/>
          <w:szCs w:val="16"/>
        </w:rPr>
      </w:pPr>
      <w:r w:rsidRPr="00763AB8">
        <w:rPr>
          <w:rFonts w:cs="Arial"/>
          <w:spacing w:val="-4"/>
          <w:kern w:val="16"/>
          <w:sz w:val="16"/>
          <w:szCs w:val="16"/>
        </w:rPr>
        <w:t>La participation financière est établie hors champ de la TVA et ne couvre pas les frais de déplacement et de repas.</w:t>
      </w:r>
    </w:p>
    <w:p w14:paraId="411B9ED0" w14:textId="6D9AE31B" w:rsidR="00A666B1" w:rsidRPr="00763AB8" w:rsidRDefault="00A666B1" w:rsidP="00A666B1">
      <w:pPr>
        <w:jc w:val="both"/>
        <w:rPr>
          <w:rFonts w:cs="Arial"/>
          <w:spacing w:val="-4"/>
          <w:kern w:val="16"/>
          <w:sz w:val="16"/>
          <w:szCs w:val="16"/>
        </w:rPr>
      </w:pPr>
      <w:r w:rsidRPr="00763AB8">
        <w:rPr>
          <w:rFonts w:cs="Arial"/>
          <w:spacing w:val="-4"/>
          <w:kern w:val="16"/>
          <w:sz w:val="16"/>
          <w:szCs w:val="16"/>
        </w:rPr>
        <w:t>Le règlement de la formation doit parvenir à la Chambre d’agriculture, dans son intégralité, avec le bulletin d’inscription/convention simplifiée, par chèque établi à l’ordre de "l’</w:t>
      </w:r>
      <w:r w:rsidRPr="00763AB8">
        <w:rPr>
          <w:rFonts w:cs="Arial"/>
          <w:i/>
          <w:spacing w:val="-4"/>
          <w:kern w:val="16"/>
          <w:sz w:val="16"/>
          <w:szCs w:val="16"/>
        </w:rPr>
        <w:t>agent comptable de la Chambre d’agriculture de l’Hérault</w:t>
      </w:r>
      <w:r w:rsidR="00763AB8" w:rsidRPr="00763AB8">
        <w:rPr>
          <w:rFonts w:cs="Arial"/>
          <w:i/>
          <w:spacing w:val="-4"/>
          <w:kern w:val="16"/>
          <w:sz w:val="16"/>
          <w:szCs w:val="16"/>
        </w:rPr>
        <w:t>" ou</w:t>
      </w:r>
      <w:r w:rsidRPr="00763AB8">
        <w:rPr>
          <w:rFonts w:cs="Arial"/>
          <w:spacing w:val="-4"/>
          <w:kern w:val="16"/>
          <w:sz w:val="16"/>
          <w:szCs w:val="16"/>
        </w:rPr>
        <w:t xml:space="preserve"> par virement, avant le début de la formation. Une facture acquittée vous sera envoyée à l’issue de la formation.</w:t>
      </w:r>
    </w:p>
    <w:p w14:paraId="5BA873A4" w14:textId="77777777" w:rsidR="00A666B1" w:rsidRPr="00763AB8" w:rsidRDefault="00A666B1" w:rsidP="00A666B1">
      <w:pPr>
        <w:jc w:val="both"/>
        <w:rPr>
          <w:rFonts w:cs="Arial"/>
          <w:spacing w:val="-4"/>
          <w:kern w:val="16"/>
          <w:sz w:val="16"/>
          <w:szCs w:val="16"/>
        </w:rPr>
      </w:pPr>
      <w:r w:rsidRPr="00763AB8">
        <w:rPr>
          <w:rFonts w:cs="Arial"/>
          <w:spacing w:val="-4"/>
          <w:kern w:val="16"/>
          <w:sz w:val="16"/>
          <w:szCs w:val="16"/>
        </w:rPr>
        <w:t>Vos coordonnées seront diffusées aux autres participants en vue de covoiturage, sauf demande contraire de votre part.</w:t>
      </w:r>
    </w:p>
    <w:p w14:paraId="686951DD" w14:textId="77777777" w:rsidR="00A666B1" w:rsidRPr="002568C3" w:rsidRDefault="00A666B1" w:rsidP="00A666B1">
      <w:pPr>
        <w:rPr>
          <w:rFonts w:cs="Arial"/>
          <w:sz w:val="10"/>
          <w:szCs w:val="10"/>
        </w:rPr>
      </w:pPr>
    </w:p>
    <w:p w14:paraId="2B766BB8" w14:textId="77777777" w:rsidR="00A666B1" w:rsidRPr="00CB374D" w:rsidRDefault="00A666B1" w:rsidP="00A666B1">
      <w:pPr>
        <w:jc w:val="both"/>
        <w:rPr>
          <w:rFonts w:cs="Arial"/>
          <w:b/>
          <w:color w:val="FF0000"/>
          <w:sz w:val="16"/>
          <w:szCs w:val="16"/>
        </w:rPr>
      </w:pPr>
      <w:r w:rsidRPr="00CB374D">
        <w:rPr>
          <w:rFonts w:cs="Arial"/>
          <w:b/>
          <w:color w:val="FF0000"/>
          <w:sz w:val="16"/>
          <w:szCs w:val="16"/>
        </w:rPr>
        <w:t xml:space="preserve">Accessibilité </w:t>
      </w:r>
    </w:p>
    <w:p w14:paraId="790F42EA" w14:textId="16979D9A" w:rsidR="00A666B1" w:rsidRPr="00763AB8" w:rsidRDefault="00A666B1" w:rsidP="00A666B1">
      <w:pPr>
        <w:jc w:val="both"/>
        <w:rPr>
          <w:rFonts w:cs="Arial"/>
          <w:spacing w:val="-4"/>
          <w:kern w:val="2"/>
          <w:sz w:val="16"/>
          <w:szCs w:val="16"/>
        </w:rPr>
      </w:pPr>
      <w:r w:rsidRPr="00763AB8">
        <w:rPr>
          <w:rFonts w:cs="Arial"/>
          <w:spacing w:val="-4"/>
          <w:kern w:val="2"/>
          <w:sz w:val="16"/>
          <w:szCs w:val="16"/>
        </w:rPr>
        <w:t>La Chambre d'agriculture s'engage à soutenir le développement de l'accessibilité de son offre de formation aux personnes en situation d</w:t>
      </w:r>
      <w:r w:rsidR="00B565B7">
        <w:rPr>
          <w:rFonts w:cs="Arial"/>
          <w:spacing w:val="-4"/>
          <w:kern w:val="2"/>
          <w:sz w:val="16"/>
          <w:szCs w:val="16"/>
        </w:rPr>
        <w:t xml:space="preserve">e </w:t>
      </w:r>
      <w:r w:rsidRPr="00763AB8">
        <w:rPr>
          <w:rFonts w:cs="Arial"/>
          <w:spacing w:val="-4"/>
          <w:kern w:val="2"/>
          <w:sz w:val="16"/>
          <w:szCs w:val="16"/>
        </w:rPr>
        <w:t>handicap. Pour une prise en compte de son handicap, le stagiaire doit contacter, au minimum 3 semaines avant le début de la formation, notre référent handicap (</w:t>
      </w:r>
      <w:r w:rsidRPr="00763AB8">
        <w:rPr>
          <w:rFonts w:eastAsia="Verdana" w:cs="Arial"/>
          <w:spacing w:val="-4"/>
          <w:kern w:val="2"/>
          <w:sz w:val="16"/>
          <w:szCs w:val="16"/>
        </w:rPr>
        <w:t>04.67.20.88.</w:t>
      </w:r>
      <w:r w:rsidR="00AF5083">
        <w:rPr>
          <w:rFonts w:eastAsia="Verdana" w:cs="Arial"/>
          <w:spacing w:val="-4"/>
          <w:kern w:val="2"/>
          <w:sz w:val="16"/>
          <w:szCs w:val="16"/>
        </w:rPr>
        <w:t>00</w:t>
      </w:r>
      <w:r w:rsidRPr="00763AB8">
        <w:rPr>
          <w:rFonts w:eastAsia="Verdana" w:cs="Arial"/>
          <w:spacing w:val="-4"/>
          <w:kern w:val="2"/>
          <w:sz w:val="16"/>
          <w:szCs w:val="16"/>
        </w:rPr>
        <w:t xml:space="preserve"> - </w:t>
      </w:r>
      <w:hyperlink r:id="rId11" w:history="1">
        <w:r w:rsidR="00AF5083" w:rsidRPr="00AF5083">
          <w:rPr>
            <w:rStyle w:val="Lienhypertexte"/>
            <w:rFonts w:eastAsia="Times New Roman"/>
            <w:sz w:val="16"/>
            <w:szCs w:val="16"/>
          </w:rPr>
          <w:t>referent-handicap@herault.chambagri.fr</w:t>
        </w:r>
      </w:hyperlink>
      <w:r w:rsidRPr="00763AB8">
        <w:rPr>
          <w:rFonts w:cs="Arial"/>
          <w:spacing w:val="-4"/>
          <w:kern w:val="2"/>
          <w:sz w:val="16"/>
          <w:szCs w:val="16"/>
        </w:rPr>
        <w:t>) qui identifiera vos besoins au regard des différentes composantes de l’environnement de formation.</w:t>
      </w:r>
    </w:p>
    <w:p w14:paraId="5986F960" w14:textId="77777777" w:rsidR="00A666B1" w:rsidRPr="00763AB8" w:rsidRDefault="00A666B1" w:rsidP="00A666B1">
      <w:pPr>
        <w:jc w:val="both"/>
        <w:rPr>
          <w:rFonts w:cs="Arial"/>
          <w:spacing w:val="-4"/>
          <w:kern w:val="2"/>
          <w:sz w:val="16"/>
          <w:szCs w:val="16"/>
        </w:rPr>
      </w:pPr>
      <w:r w:rsidRPr="00763AB8">
        <w:rPr>
          <w:rFonts w:cs="Arial"/>
          <w:spacing w:val="-4"/>
          <w:kern w:val="2"/>
          <w:sz w:val="16"/>
          <w:szCs w:val="16"/>
        </w:rPr>
        <w:t>Les horaires peuvent varier en fonction du type de formation et des besoins pédagogiques. Les horaires sont spécifiés sur le programme et rappelés sur la convocation que le stagiaire reçoit par mail (ou par courrier sur demande) 10 jours avant le début de la formation.</w:t>
      </w:r>
    </w:p>
    <w:p w14:paraId="2A19C725" w14:textId="39432990" w:rsidR="00A666B1" w:rsidRPr="00763AB8" w:rsidRDefault="00A666B1" w:rsidP="00A666B1">
      <w:pPr>
        <w:jc w:val="both"/>
        <w:rPr>
          <w:rFonts w:cs="Arial"/>
          <w:spacing w:val="-4"/>
          <w:kern w:val="2"/>
          <w:sz w:val="16"/>
          <w:szCs w:val="16"/>
        </w:rPr>
      </w:pPr>
      <w:r w:rsidRPr="00763AB8">
        <w:rPr>
          <w:rFonts w:cs="Arial"/>
          <w:spacing w:val="-4"/>
          <w:kern w:val="2"/>
          <w:sz w:val="16"/>
          <w:szCs w:val="16"/>
        </w:rPr>
        <w:t xml:space="preserve">Les intervenants, les formateurs et les responsables de stages peuvent être modifiés. Les personnes apportant </w:t>
      </w:r>
      <w:r w:rsidR="00763AB8" w:rsidRPr="00763AB8">
        <w:rPr>
          <w:rFonts w:cs="Arial"/>
          <w:spacing w:val="-4"/>
          <w:kern w:val="2"/>
          <w:sz w:val="16"/>
          <w:szCs w:val="16"/>
        </w:rPr>
        <w:t>leur témoignage</w:t>
      </w:r>
      <w:r w:rsidRPr="00763AB8">
        <w:rPr>
          <w:rFonts w:cs="Arial"/>
          <w:spacing w:val="-4"/>
          <w:kern w:val="2"/>
          <w:sz w:val="16"/>
          <w:szCs w:val="16"/>
        </w:rPr>
        <w:t xml:space="preserve"> ne sont pas systématiquement mentionnées dans la mesure où elles ne sont pas toujours connues au moment de l’édition du catalogue. Une attestation de stage sera adressée aux stagiaires quelques jours après la formation.</w:t>
      </w:r>
    </w:p>
    <w:p w14:paraId="39F9A62A" w14:textId="77777777" w:rsidR="00CB374D" w:rsidRPr="002568C3" w:rsidRDefault="00CB374D" w:rsidP="00A666B1">
      <w:pPr>
        <w:jc w:val="both"/>
        <w:rPr>
          <w:rFonts w:cs="Arial"/>
          <w:sz w:val="10"/>
          <w:szCs w:val="10"/>
        </w:rPr>
      </w:pPr>
    </w:p>
    <w:p w14:paraId="39687D4A" w14:textId="77777777" w:rsidR="00CB374D" w:rsidRPr="00CB374D" w:rsidRDefault="00CB374D" w:rsidP="00CB374D">
      <w:pPr>
        <w:jc w:val="both"/>
        <w:rPr>
          <w:rFonts w:cs="Arial"/>
          <w:b/>
          <w:color w:val="FF0000"/>
          <w:sz w:val="16"/>
          <w:szCs w:val="16"/>
        </w:rPr>
      </w:pPr>
      <w:r w:rsidRPr="00CB374D">
        <w:rPr>
          <w:rFonts w:cs="Arial"/>
          <w:b/>
          <w:color w:val="FF0000"/>
          <w:sz w:val="16"/>
          <w:szCs w:val="16"/>
        </w:rPr>
        <w:t xml:space="preserve">Données personnelles </w:t>
      </w:r>
    </w:p>
    <w:p w14:paraId="789B462A" w14:textId="36785EDD" w:rsidR="00CB374D" w:rsidRPr="00763AB8" w:rsidRDefault="00CB374D" w:rsidP="00CB374D">
      <w:pPr>
        <w:jc w:val="both"/>
        <w:rPr>
          <w:rFonts w:cs="Arial"/>
          <w:spacing w:val="-4"/>
          <w:kern w:val="2"/>
          <w:sz w:val="16"/>
          <w:szCs w:val="16"/>
        </w:rPr>
      </w:pPr>
      <w:r w:rsidRPr="00763AB8">
        <w:rPr>
          <w:rFonts w:cs="Arial"/>
          <w:spacing w:val="-4"/>
          <w:kern w:val="2"/>
          <w:sz w:val="16"/>
          <w:szCs w:val="16"/>
        </w:rPr>
        <w:t xml:space="preserve">Les données personnelles recueillies par la Chambre d’agriculture de l’Hérault à l’aide de ce formulaire sont nécessaires à la gestion de l’action de formation à laquelle vous vous êtes inscrit. La durée de conservation de vos données est liée à nos délais de conservation en cas de contrôle et à nos obligations d'archivage en tant qu'organisme public. Conformément à la Loi Informatique et libertés du 6 janvier 1978 modifiée et au Règlement européen n°2016/679/UE du 27 avril 2016, vous bénéficiez d’un droit d’accès et de rectification aux informations qui vous concernent. Si vous souhaitez exercer ce droit et obtenir communication de ces informations, veuillez vous adresser au Délégué à la protection des données (DPO) de la Chambre d’agriculture de </w:t>
      </w:r>
      <w:r w:rsidR="00763AB8" w:rsidRPr="00763AB8">
        <w:rPr>
          <w:rFonts w:cs="Arial"/>
          <w:spacing w:val="-4"/>
          <w:kern w:val="2"/>
          <w:sz w:val="16"/>
          <w:szCs w:val="16"/>
        </w:rPr>
        <w:t>l’Hérault par</w:t>
      </w:r>
      <w:r w:rsidRPr="00763AB8">
        <w:rPr>
          <w:rFonts w:cs="Arial"/>
          <w:spacing w:val="-4"/>
          <w:kern w:val="2"/>
          <w:sz w:val="16"/>
          <w:szCs w:val="16"/>
        </w:rPr>
        <w:t xml:space="preserve"> mail : </w:t>
      </w:r>
      <w:hyperlink r:id="rId12" w:history="1">
        <w:r w:rsidRPr="00763AB8">
          <w:rPr>
            <w:rFonts w:cs="Arial"/>
            <w:spacing w:val="-4"/>
            <w:kern w:val="2"/>
            <w:sz w:val="16"/>
            <w:szCs w:val="16"/>
          </w:rPr>
          <w:t>dpo@herault.chambagri.fr</w:t>
        </w:r>
      </w:hyperlink>
      <w:r w:rsidRPr="00763AB8">
        <w:rPr>
          <w:rFonts w:cs="Arial"/>
          <w:spacing w:val="-4"/>
          <w:kern w:val="2"/>
          <w:sz w:val="16"/>
          <w:szCs w:val="16"/>
        </w:rPr>
        <w:t>.</w:t>
      </w:r>
    </w:p>
    <w:sectPr w:rsidR="00CB374D" w:rsidRPr="00763AB8" w:rsidSect="00891A05">
      <w:headerReference w:type="default" r:id="rId13"/>
      <w:footerReference w:type="default" r:id="rId14"/>
      <w:pgSz w:w="11906" w:h="16838" w:code="9"/>
      <w:pgMar w:top="720" w:right="720" w:bottom="720" w:left="720" w:header="397" w:footer="284"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B5D8" w14:textId="77777777" w:rsidR="00306825" w:rsidRDefault="00306825">
      <w:r>
        <w:separator/>
      </w:r>
    </w:p>
  </w:endnote>
  <w:endnote w:type="continuationSeparator" w:id="0">
    <w:p w14:paraId="53287A8B" w14:textId="77777777" w:rsidR="00306825" w:rsidRDefault="0030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CD53" w14:textId="77777777" w:rsidR="00ED03A6" w:rsidRDefault="00ED03A6" w:rsidP="006A7195">
    <w:pPr>
      <w:pStyle w:val="Corpsdetexte"/>
      <w:tabs>
        <w:tab w:val="center" w:pos="4960"/>
        <w:tab w:val="right" w:pos="9921"/>
      </w:tabs>
      <w:spacing w:after="0" w:line="240" w:lineRule="exact"/>
      <w:rPr>
        <w:rFonts w:cs="Verdana"/>
        <w:i/>
        <w:sz w:val="14"/>
        <w:szCs w:val="14"/>
      </w:rPr>
    </w:pPr>
    <w:r w:rsidRPr="006A7195">
      <w:rPr>
        <w:rFonts w:cs="Verdana"/>
        <w:b/>
        <w:i/>
        <w:sz w:val="14"/>
        <w:szCs w:val="14"/>
      </w:rPr>
      <w:t>Chambre</w:t>
    </w:r>
    <w:r w:rsidRPr="006A7195">
      <w:rPr>
        <w:rFonts w:eastAsia="Verdana" w:cs="Verdana"/>
        <w:b/>
        <w:i/>
        <w:sz w:val="14"/>
        <w:szCs w:val="14"/>
      </w:rPr>
      <w:t xml:space="preserve"> </w:t>
    </w:r>
    <w:r w:rsidRPr="006A7195">
      <w:rPr>
        <w:rFonts w:cs="Verdana"/>
        <w:b/>
        <w:i/>
        <w:sz w:val="14"/>
        <w:szCs w:val="14"/>
      </w:rPr>
      <w:t>d</w:t>
    </w:r>
    <w:r w:rsidRPr="006A7195">
      <w:rPr>
        <w:rFonts w:eastAsia="Verdana" w:cs="Verdana"/>
        <w:b/>
        <w:i/>
        <w:sz w:val="14"/>
        <w:szCs w:val="14"/>
      </w:rPr>
      <w:t>’</w:t>
    </w:r>
    <w:r w:rsidRPr="006A7195">
      <w:rPr>
        <w:rFonts w:cs="Verdana"/>
        <w:b/>
        <w:i/>
        <w:sz w:val="14"/>
        <w:szCs w:val="14"/>
      </w:rPr>
      <w:t>agriculture</w:t>
    </w:r>
    <w:r w:rsidRPr="006A7195">
      <w:rPr>
        <w:rFonts w:eastAsia="Verdana" w:cs="Verdana"/>
        <w:b/>
        <w:i/>
        <w:sz w:val="14"/>
        <w:szCs w:val="14"/>
      </w:rPr>
      <w:t xml:space="preserve"> </w:t>
    </w:r>
    <w:r w:rsidRPr="006A7195">
      <w:rPr>
        <w:rFonts w:cs="Verdana"/>
        <w:b/>
        <w:i/>
        <w:sz w:val="14"/>
        <w:szCs w:val="14"/>
      </w:rPr>
      <w:t>de</w:t>
    </w:r>
    <w:r w:rsidRPr="006A7195">
      <w:rPr>
        <w:rFonts w:eastAsia="Verdana" w:cs="Verdana"/>
        <w:b/>
        <w:i/>
        <w:sz w:val="14"/>
        <w:szCs w:val="14"/>
      </w:rPr>
      <w:t xml:space="preserve"> </w:t>
    </w:r>
    <w:r w:rsidRPr="006A7195">
      <w:rPr>
        <w:rFonts w:cs="Verdana"/>
        <w:b/>
        <w:i/>
        <w:sz w:val="14"/>
        <w:szCs w:val="14"/>
      </w:rPr>
      <w:t>l</w:t>
    </w:r>
    <w:r w:rsidRPr="006A7195">
      <w:rPr>
        <w:rFonts w:eastAsia="Verdana" w:cs="Verdana"/>
        <w:b/>
        <w:i/>
        <w:sz w:val="14"/>
        <w:szCs w:val="14"/>
      </w:rPr>
      <w:t>’</w:t>
    </w:r>
    <w:r w:rsidRPr="006A7195">
      <w:rPr>
        <w:rFonts w:cs="Verdana"/>
        <w:b/>
        <w:i/>
        <w:sz w:val="14"/>
        <w:szCs w:val="14"/>
      </w:rPr>
      <w:t>Hérault</w:t>
    </w:r>
    <w:r w:rsidRPr="006A7195">
      <w:rPr>
        <w:rFonts w:cs="Verdana"/>
        <w:i/>
        <w:sz w:val="14"/>
        <w:szCs w:val="14"/>
      </w:rPr>
      <w:t xml:space="preserve"> - Maison</w:t>
    </w:r>
    <w:r w:rsidRPr="006A7195">
      <w:rPr>
        <w:rFonts w:eastAsia="Verdana" w:cs="Verdana"/>
        <w:i/>
        <w:sz w:val="14"/>
        <w:szCs w:val="14"/>
      </w:rPr>
      <w:t xml:space="preserve"> </w:t>
    </w:r>
    <w:r w:rsidRPr="006A7195">
      <w:rPr>
        <w:rFonts w:cs="Verdana"/>
        <w:i/>
        <w:sz w:val="14"/>
        <w:szCs w:val="14"/>
      </w:rPr>
      <w:t>des</w:t>
    </w:r>
    <w:r w:rsidRPr="006A7195">
      <w:rPr>
        <w:rFonts w:eastAsia="Verdana" w:cs="Verdana"/>
        <w:i/>
        <w:sz w:val="14"/>
        <w:szCs w:val="14"/>
      </w:rPr>
      <w:t xml:space="preserve"> </w:t>
    </w:r>
    <w:r w:rsidRPr="006A7195">
      <w:rPr>
        <w:rFonts w:cs="Verdana"/>
        <w:i/>
        <w:sz w:val="14"/>
        <w:szCs w:val="14"/>
      </w:rPr>
      <w:t>Agriculteurs</w:t>
    </w:r>
    <w:r w:rsidRPr="006A7195">
      <w:rPr>
        <w:rFonts w:eastAsia="Verdana" w:cs="Verdana"/>
        <w:i/>
        <w:sz w:val="14"/>
        <w:szCs w:val="14"/>
      </w:rPr>
      <w:t xml:space="preserve"> </w:t>
    </w:r>
    <w:r w:rsidRPr="006A7195">
      <w:rPr>
        <w:rFonts w:cs="Verdana"/>
        <w:i/>
        <w:sz w:val="14"/>
        <w:szCs w:val="14"/>
      </w:rPr>
      <w:t>A - Mas</w:t>
    </w:r>
    <w:r w:rsidRPr="006A7195">
      <w:rPr>
        <w:rFonts w:eastAsia="Verdana" w:cs="Verdana"/>
        <w:i/>
        <w:sz w:val="14"/>
        <w:szCs w:val="14"/>
      </w:rPr>
      <w:t xml:space="preserve"> </w:t>
    </w:r>
    <w:r w:rsidRPr="006A7195">
      <w:rPr>
        <w:rFonts w:cs="Verdana"/>
        <w:i/>
        <w:sz w:val="14"/>
        <w:szCs w:val="14"/>
      </w:rPr>
      <w:t>de</w:t>
    </w:r>
    <w:r w:rsidRPr="006A7195">
      <w:rPr>
        <w:rFonts w:eastAsia="Verdana" w:cs="Verdana"/>
        <w:i/>
        <w:sz w:val="14"/>
        <w:szCs w:val="14"/>
      </w:rPr>
      <w:t xml:space="preserve"> </w:t>
    </w:r>
    <w:r w:rsidRPr="006A7195">
      <w:rPr>
        <w:rFonts w:cs="Verdana"/>
        <w:i/>
        <w:sz w:val="14"/>
        <w:szCs w:val="14"/>
      </w:rPr>
      <w:t>Saporta</w:t>
    </w:r>
    <w:r w:rsidRPr="006A7195">
      <w:rPr>
        <w:rFonts w:eastAsia="Verdana" w:cs="Verdana"/>
        <w:i/>
        <w:sz w:val="14"/>
        <w:szCs w:val="14"/>
      </w:rPr>
      <w:t xml:space="preserve"> – </w:t>
    </w:r>
    <w:r w:rsidRPr="006A7195">
      <w:rPr>
        <w:rFonts w:cs="Verdana"/>
        <w:i/>
        <w:sz w:val="14"/>
        <w:szCs w:val="14"/>
      </w:rPr>
      <w:t>CS</w:t>
    </w:r>
    <w:r w:rsidRPr="006A7195">
      <w:rPr>
        <w:rFonts w:eastAsia="Verdana" w:cs="Verdana"/>
        <w:i/>
        <w:sz w:val="14"/>
        <w:szCs w:val="14"/>
      </w:rPr>
      <w:t xml:space="preserve"> </w:t>
    </w:r>
    <w:r w:rsidRPr="006A7195">
      <w:rPr>
        <w:rFonts w:cs="Verdana"/>
        <w:i/>
        <w:sz w:val="14"/>
        <w:szCs w:val="14"/>
      </w:rPr>
      <w:t>10010 - 34875</w:t>
    </w:r>
    <w:r w:rsidRPr="006A7195">
      <w:rPr>
        <w:rFonts w:eastAsia="Verdana" w:cs="Verdana"/>
        <w:i/>
        <w:sz w:val="14"/>
        <w:szCs w:val="14"/>
      </w:rPr>
      <w:t xml:space="preserve"> </w:t>
    </w:r>
    <w:r w:rsidRPr="006A7195">
      <w:rPr>
        <w:rFonts w:cs="Verdana"/>
        <w:i/>
        <w:sz w:val="14"/>
        <w:szCs w:val="14"/>
      </w:rPr>
      <w:t>LATTES</w:t>
    </w:r>
    <w:r w:rsidRPr="006A7195">
      <w:rPr>
        <w:rFonts w:eastAsia="Verdana" w:cs="Verdana"/>
        <w:i/>
        <w:sz w:val="14"/>
        <w:szCs w:val="14"/>
      </w:rPr>
      <w:t xml:space="preserve"> </w:t>
    </w:r>
    <w:r w:rsidRPr="006A7195">
      <w:rPr>
        <w:rFonts w:cs="Verdana"/>
        <w:i/>
        <w:sz w:val="14"/>
        <w:szCs w:val="14"/>
      </w:rPr>
      <w:t>Cedex</w:t>
    </w:r>
    <w:r>
      <w:rPr>
        <w:rFonts w:cs="Verdana"/>
        <w:i/>
        <w:sz w:val="14"/>
        <w:szCs w:val="14"/>
      </w:rPr>
      <w:tab/>
    </w:r>
  </w:p>
  <w:p w14:paraId="6F3EBE32" w14:textId="2C496BB2" w:rsidR="00ED03A6" w:rsidRPr="00BC684A" w:rsidRDefault="00ED03A6">
    <w:pPr>
      <w:pStyle w:val="Pieddepage"/>
      <w:jc w:val="right"/>
      <w:rPr>
        <w:lang w:val="en-US"/>
      </w:rPr>
    </w:pPr>
    <w:r>
      <w:rPr>
        <w:i/>
        <w:sz w:val="14"/>
        <w:szCs w:val="14"/>
      </w:rPr>
      <w:tab/>
    </w:r>
    <w:r>
      <w:rPr>
        <w:i/>
        <w:sz w:val="14"/>
        <w:szCs w:val="14"/>
      </w:rPr>
      <w:tab/>
    </w:r>
    <w:r w:rsidRPr="00E91C7A">
      <w:rPr>
        <w:sz w:val="14"/>
        <w:szCs w:val="14"/>
      </w:rPr>
      <w:fldChar w:fldCharType="begin"/>
    </w:r>
    <w:r w:rsidRPr="00BC684A">
      <w:rPr>
        <w:sz w:val="14"/>
        <w:szCs w:val="14"/>
        <w:lang w:val="en-US"/>
      </w:rPr>
      <w:instrText xml:space="preserve"> FILENAME  \* FirstCap  \* MERGEFORMAT </w:instrText>
    </w:r>
    <w:r w:rsidRPr="00E91C7A">
      <w:rPr>
        <w:sz w:val="14"/>
        <w:szCs w:val="14"/>
      </w:rPr>
      <w:fldChar w:fldCharType="separate"/>
    </w:r>
    <w:r>
      <w:rPr>
        <w:noProof/>
        <w:sz w:val="14"/>
        <w:szCs w:val="14"/>
        <w:lang w:val="en-US"/>
      </w:rPr>
      <w:t>OPE FOR ENR 16 v</w:t>
    </w:r>
    <w:r w:rsidR="00AF5083">
      <w:rPr>
        <w:noProof/>
        <w:sz w:val="14"/>
        <w:szCs w:val="14"/>
        <w:lang w:val="en-US"/>
      </w:rPr>
      <w:t>20</w:t>
    </w:r>
    <w:r>
      <w:rPr>
        <w:noProof/>
        <w:sz w:val="14"/>
        <w:szCs w:val="14"/>
        <w:lang w:val="en-US"/>
      </w:rPr>
      <w:t xml:space="preserve"> (Bulletin d'inscription)</w:t>
    </w:r>
    <w:r w:rsidRPr="00E91C7A">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956A" w14:textId="77777777" w:rsidR="00306825" w:rsidRDefault="00306825">
      <w:r>
        <w:separator/>
      </w:r>
    </w:p>
  </w:footnote>
  <w:footnote w:type="continuationSeparator" w:id="0">
    <w:p w14:paraId="792D4458" w14:textId="77777777" w:rsidR="00306825" w:rsidRDefault="0030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6434" w14:textId="05861604" w:rsidR="00ED03A6" w:rsidRPr="00F94D8E" w:rsidRDefault="00B55C43" w:rsidP="00B55C43">
    <w:pPr>
      <w:tabs>
        <w:tab w:val="left" w:pos="4065"/>
        <w:tab w:val="center" w:pos="4960"/>
        <w:tab w:val="right" w:pos="9921"/>
      </w:tabs>
      <w:jc w:val="center"/>
      <w:rPr>
        <w:rFonts w:cs="Verdana"/>
        <w:b/>
        <w:sz w:val="28"/>
        <w:szCs w:val="28"/>
      </w:rPr>
    </w:pPr>
    <w:r w:rsidRPr="00B55C43">
      <w:rPr>
        <w:rFonts w:cs="Verdana"/>
        <w:b/>
        <w:noProof/>
        <w:sz w:val="28"/>
        <w:szCs w:val="28"/>
      </w:rPr>
      <mc:AlternateContent>
        <mc:Choice Requires="wps">
          <w:drawing>
            <wp:anchor distT="45720" distB="45720" distL="114300" distR="114300" simplePos="0" relativeHeight="251659264" behindDoc="0" locked="0" layoutInCell="1" allowOverlap="1" wp14:anchorId="45BDBE9C" wp14:editId="11378D7F">
              <wp:simplePos x="0" y="0"/>
              <wp:positionH relativeFrom="column">
                <wp:posOffset>-257175</wp:posOffset>
              </wp:positionH>
              <wp:positionV relativeFrom="paragraph">
                <wp:posOffset>-128270</wp:posOffset>
              </wp:positionV>
              <wp:extent cx="1447800" cy="6000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00075"/>
                      </a:xfrm>
                      <a:prstGeom prst="rect">
                        <a:avLst/>
                      </a:prstGeom>
                      <a:solidFill>
                        <a:srgbClr val="FFFFFF"/>
                      </a:solidFill>
                      <a:ln w="9525">
                        <a:solidFill>
                          <a:schemeClr val="bg1"/>
                        </a:solidFill>
                        <a:miter lim="800000"/>
                        <a:headEnd/>
                        <a:tailEnd/>
                      </a:ln>
                    </wps:spPr>
                    <wps:txbx>
                      <w:txbxContent>
                        <w:p w14:paraId="5DB1FB36" w14:textId="1213C225" w:rsidR="00B55C43" w:rsidRDefault="00B55C43">
                          <w:r>
                            <w:rPr>
                              <w:noProof/>
                            </w:rPr>
                            <w:drawing>
                              <wp:inline distT="0" distB="0" distL="0" distR="0" wp14:anchorId="1B0BCAFA" wp14:editId="3BF8863B">
                                <wp:extent cx="1183437" cy="4857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07" cy="4978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DBE9C" id="_x0000_t202" coordsize="21600,21600" o:spt="202" path="m,l,21600r21600,l21600,xe">
              <v:stroke joinstyle="miter"/>
              <v:path gradientshapeok="t" o:connecttype="rect"/>
            </v:shapetype>
            <v:shape id="Zone de texte 2" o:spid="_x0000_s1026" type="#_x0000_t202" style="position:absolute;left:0;text-align:left;margin-left:-20.25pt;margin-top:-10.1pt;width:114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" strokecolor="white [3212]">
              <v:textbox>
                <w:txbxContent>
                  <w:p w14:paraId="5DB1FB36" w14:textId="1213C225" w:rsidR="00B55C43" w:rsidRDefault="00B55C43">
                    <w:r>
                      <w:rPr>
                        <w:noProof/>
                      </w:rPr>
                      <w:drawing>
                        <wp:inline distT="0" distB="0" distL="0" distR="0" wp14:anchorId="1B0BCAFA" wp14:editId="3BF8863B">
                          <wp:extent cx="1183437" cy="4857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07" cy="497831"/>
                                  </a:xfrm>
                                  <a:prstGeom prst="rect">
                                    <a:avLst/>
                                  </a:prstGeom>
                                  <a:noFill/>
                                  <a:ln>
                                    <a:noFill/>
                                  </a:ln>
                                </pic:spPr>
                              </pic:pic>
                            </a:graphicData>
                          </a:graphic>
                        </wp:inline>
                      </w:drawing>
                    </w:r>
                  </w:p>
                </w:txbxContent>
              </v:textbox>
              <w10:wrap type="square"/>
            </v:shape>
          </w:pict>
        </mc:Fallback>
      </mc:AlternateContent>
    </w:r>
    <w:r w:rsidR="00ED03A6" w:rsidRPr="00F94D8E">
      <w:rPr>
        <w:rFonts w:cs="Verdana"/>
        <w:b/>
        <w:sz w:val="28"/>
        <w:szCs w:val="28"/>
      </w:rPr>
      <w:t>BULLETIN</w:t>
    </w:r>
    <w:r w:rsidR="00ED03A6" w:rsidRPr="00F94D8E">
      <w:rPr>
        <w:rFonts w:eastAsia="Verdana" w:cs="Verdana"/>
        <w:b/>
        <w:sz w:val="28"/>
        <w:szCs w:val="28"/>
      </w:rPr>
      <w:t xml:space="preserve"> </w:t>
    </w:r>
    <w:r w:rsidR="00ED03A6" w:rsidRPr="00F94D8E">
      <w:rPr>
        <w:rFonts w:cs="Verdana"/>
        <w:b/>
        <w:sz w:val="28"/>
        <w:szCs w:val="28"/>
      </w:rPr>
      <w:t>D</w:t>
    </w:r>
    <w:r w:rsidR="00ED03A6" w:rsidRPr="00F94D8E">
      <w:rPr>
        <w:rFonts w:eastAsia="Verdana" w:cs="Verdana"/>
        <w:b/>
        <w:sz w:val="28"/>
        <w:szCs w:val="28"/>
      </w:rPr>
      <w:t>’</w:t>
    </w:r>
    <w:r w:rsidR="00ED03A6" w:rsidRPr="00F94D8E">
      <w:rPr>
        <w:rFonts w:cs="Verdana"/>
        <w:b/>
        <w:sz w:val="28"/>
        <w:szCs w:val="28"/>
      </w:rPr>
      <w:t>INSCRIPTION</w:t>
    </w:r>
  </w:p>
  <w:p w14:paraId="5DEF823B" w14:textId="741621FE" w:rsidR="008432E8" w:rsidRDefault="00ED03A6" w:rsidP="00DA75F5">
    <w:pPr>
      <w:tabs>
        <w:tab w:val="left" w:pos="4065"/>
        <w:tab w:val="center" w:pos="4960"/>
        <w:tab w:val="right" w:pos="9921"/>
      </w:tabs>
      <w:jc w:val="center"/>
      <w:rPr>
        <w:rFonts w:cs="Verdana"/>
        <w:b/>
        <w:color w:val="FF0000"/>
        <w:sz w:val="22"/>
        <w:szCs w:val="22"/>
      </w:rPr>
    </w:pPr>
    <w:r w:rsidRPr="00F94D8E">
      <w:rPr>
        <w:rFonts w:cs="Verdana"/>
        <w:b/>
        <w:color w:val="FF0000"/>
        <w:sz w:val="22"/>
        <w:szCs w:val="22"/>
      </w:rPr>
      <w:t>A retourner au plus tard</w:t>
    </w:r>
    <w:r w:rsidR="008432E8">
      <w:rPr>
        <w:rFonts w:cs="Verdana"/>
        <w:b/>
        <w:color w:val="FF0000"/>
        <w:sz w:val="22"/>
        <w:szCs w:val="22"/>
      </w:rPr>
      <w:t>, 10 jours avant le début de la formation</w:t>
    </w:r>
  </w:p>
  <w:p w14:paraId="2C2B42CF" w14:textId="6052A778" w:rsidR="00ED03A6" w:rsidRPr="00F94D8E" w:rsidRDefault="00ED03A6" w:rsidP="00DA75F5">
    <w:pPr>
      <w:tabs>
        <w:tab w:val="left" w:pos="4065"/>
        <w:tab w:val="center" w:pos="4960"/>
        <w:tab w:val="right" w:pos="9921"/>
      </w:tabs>
      <w:jc w:val="center"/>
      <w:rPr>
        <w:rFonts w:cs="Verdana"/>
        <w:b/>
        <w:i/>
        <w:sz w:val="14"/>
        <w:szCs w:val="14"/>
      </w:rPr>
    </w:pPr>
    <w:r w:rsidRPr="00F94D8E">
      <w:rPr>
        <w:rFonts w:cs="Verdana"/>
        <w:b/>
        <w:i/>
        <w:sz w:val="14"/>
        <w:szCs w:val="14"/>
      </w:rPr>
      <w:t>Valant contrat simplifié de formation professionnelle</w:t>
    </w:r>
    <w:r>
      <w:rPr>
        <w:rFonts w:cs="Verdana"/>
        <w:b/>
        <w:i/>
        <w:sz w:val="14"/>
        <w:szCs w:val="14"/>
      </w:rPr>
      <w:t xml:space="preserve"> </w:t>
    </w:r>
    <w:r w:rsidRPr="00F94D8E">
      <w:rPr>
        <w:rFonts w:cs="Verdana"/>
        <w:b/>
        <w:i/>
        <w:sz w:val="14"/>
        <w:szCs w:val="14"/>
      </w:rPr>
      <w:t>N° SIRET 183 400 035 00030</w:t>
    </w:r>
  </w:p>
  <w:p w14:paraId="12AEC363" w14:textId="77777777" w:rsidR="00ED03A6" w:rsidRDefault="00ED03A6" w:rsidP="00DA75F5">
    <w:pPr>
      <w:tabs>
        <w:tab w:val="left" w:pos="4065"/>
        <w:tab w:val="center" w:pos="4960"/>
        <w:tab w:val="right" w:pos="992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singleLevel"/>
    <w:tmpl w:val="00000002"/>
    <w:name w:val="WW8Num2"/>
    <w:lvl w:ilvl="0">
      <w:numFmt w:val="bullet"/>
      <w:lvlText w:val="-"/>
      <w:lvlJc w:val="left"/>
      <w:pPr>
        <w:tabs>
          <w:tab w:val="num" w:pos="0"/>
        </w:tabs>
        <w:ind w:left="1560" w:hanging="360"/>
      </w:pPr>
      <w:rPr>
        <w:rFonts w:ascii="Corbel" w:hAnsi="Corbel" w:cs="Wingdings"/>
      </w:rPr>
    </w:lvl>
  </w:abstractNum>
  <w:abstractNum w:abstractNumId="2" w15:restartNumberingAfterBreak="0">
    <w:nsid w:val="00000003"/>
    <w:multiLevelType w:val="singleLevel"/>
    <w:tmpl w:val="00000003"/>
    <w:lvl w:ilvl="0">
      <w:start w:val="1"/>
      <w:numFmt w:val="bullet"/>
      <w:lvlText w:val=""/>
      <w:lvlJc w:val="left"/>
      <w:pPr>
        <w:ind w:left="720" w:hanging="360"/>
      </w:pPr>
      <w:rPr>
        <w:rFonts w:ascii="Webdings" w:hAnsi="Webdings"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33123DD"/>
    <w:multiLevelType w:val="hybridMultilevel"/>
    <w:tmpl w:val="14D6A0AC"/>
    <w:lvl w:ilvl="0" w:tplc="5C083C5C">
      <w:numFmt w:val="bullet"/>
      <w:lvlText w:val=""/>
      <w:lvlJc w:val="left"/>
      <w:pPr>
        <w:ind w:left="720" w:hanging="360"/>
      </w:pPr>
      <w:rPr>
        <w:rFonts w:ascii="Wingdings" w:eastAsia="SimSu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25D81"/>
    <w:multiLevelType w:val="hybridMultilevel"/>
    <w:tmpl w:val="B84CEAC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222518B4"/>
    <w:multiLevelType w:val="hybridMultilevel"/>
    <w:tmpl w:val="95E2A33C"/>
    <w:lvl w:ilvl="0" w:tplc="F6D6FD28">
      <w:start w:val="20"/>
      <w:numFmt w:val="bullet"/>
      <w:lvlText w:val="-"/>
      <w:lvlJc w:val="left"/>
      <w:pPr>
        <w:ind w:left="720" w:hanging="360"/>
      </w:pPr>
      <w:rPr>
        <w:rFonts w:ascii="Verdana" w:eastAsia="SimSu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EB5C64"/>
    <w:multiLevelType w:val="hybridMultilevel"/>
    <w:tmpl w:val="F0A81150"/>
    <w:lvl w:ilvl="0" w:tplc="D0F83BB4">
      <w:start w:val="20"/>
      <w:numFmt w:val="bullet"/>
      <w:lvlText w:val="-"/>
      <w:lvlJc w:val="left"/>
      <w:pPr>
        <w:ind w:left="720" w:hanging="360"/>
      </w:pPr>
      <w:rPr>
        <w:rFonts w:ascii="Verdana" w:eastAsia="SimSu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B835AD"/>
    <w:multiLevelType w:val="hybridMultilevel"/>
    <w:tmpl w:val="555881A6"/>
    <w:lvl w:ilvl="0" w:tplc="040C000D">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0" w15:restartNumberingAfterBreak="0">
    <w:nsid w:val="4D527A97"/>
    <w:multiLevelType w:val="hybridMultilevel"/>
    <w:tmpl w:val="70A4BB86"/>
    <w:lvl w:ilvl="0" w:tplc="375C42EC">
      <w:numFmt w:val="bullet"/>
      <w:lvlText w:val=""/>
      <w:lvlJc w:val="left"/>
      <w:pPr>
        <w:ind w:left="720" w:hanging="360"/>
      </w:pPr>
      <w:rPr>
        <w:rFonts w:ascii="Wingdings" w:eastAsia="SimSun" w:hAnsi="Wingdings" w:cs="Verdana" w:hint="default"/>
        <w:color w:val="FF000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FA32C4"/>
    <w:multiLevelType w:val="hybridMultilevel"/>
    <w:tmpl w:val="5F34B658"/>
    <w:lvl w:ilvl="0" w:tplc="17EE75D8">
      <w:numFmt w:val="bullet"/>
      <w:lvlText w:val="-"/>
      <w:lvlJc w:val="left"/>
      <w:pPr>
        <w:ind w:left="720" w:hanging="360"/>
      </w:pPr>
      <w:rPr>
        <w:rFonts w:ascii="Verdana" w:eastAsia="SimSu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073B39"/>
    <w:multiLevelType w:val="hybridMultilevel"/>
    <w:tmpl w:val="869EF6DE"/>
    <w:lvl w:ilvl="0" w:tplc="00000003">
      <w:start w:val="1"/>
      <w:numFmt w:val="bullet"/>
      <w:lvlText w:val=""/>
      <w:lvlJc w:val="left"/>
      <w:pPr>
        <w:ind w:left="720" w:hanging="360"/>
      </w:pPr>
      <w:rPr>
        <w:rFonts w:ascii="Webdings" w:hAnsi="Webdings"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375FF1"/>
    <w:multiLevelType w:val="hybridMultilevel"/>
    <w:tmpl w:val="CBFE501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16cid:durableId="62485734">
    <w:abstractNumId w:val="0"/>
  </w:num>
  <w:num w:numId="2" w16cid:durableId="1572811468">
    <w:abstractNumId w:val="1"/>
  </w:num>
  <w:num w:numId="3" w16cid:durableId="1507936512">
    <w:abstractNumId w:val="2"/>
  </w:num>
  <w:num w:numId="4" w16cid:durableId="1267157046">
    <w:abstractNumId w:val="3"/>
  </w:num>
  <w:num w:numId="5" w16cid:durableId="521011410">
    <w:abstractNumId w:val="4"/>
  </w:num>
  <w:num w:numId="6" w16cid:durableId="1076708723">
    <w:abstractNumId w:val="12"/>
  </w:num>
  <w:num w:numId="7" w16cid:durableId="1905606280">
    <w:abstractNumId w:val="10"/>
  </w:num>
  <w:num w:numId="8" w16cid:durableId="1098528402">
    <w:abstractNumId w:val="9"/>
  </w:num>
  <w:num w:numId="9" w16cid:durableId="1051079083">
    <w:abstractNumId w:val="7"/>
  </w:num>
  <w:num w:numId="10" w16cid:durableId="1238515184">
    <w:abstractNumId w:val="8"/>
  </w:num>
  <w:num w:numId="11" w16cid:durableId="1463956977">
    <w:abstractNumId w:val="5"/>
  </w:num>
  <w:num w:numId="12" w16cid:durableId="513111850">
    <w:abstractNumId w:val="6"/>
  </w:num>
  <w:num w:numId="13" w16cid:durableId="2108848126">
    <w:abstractNumId w:val="13"/>
  </w:num>
  <w:num w:numId="14" w16cid:durableId="13009191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IdZhCE/xFQyGWMwh8Q0ZKU9bR5+ebHQAzUuYwYtpyQ9cbrY3SrvBQlVp+Qq684bYaYza8ip42MyV9bXNghanlA==" w:salt="+X3zAMLqSmTRvOV9JUGDFA=="/>
  <w:defaultTabStop w:val="4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34"/>
    <w:rsid w:val="00000218"/>
    <w:rsid w:val="00003729"/>
    <w:rsid w:val="00014761"/>
    <w:rsid w:val="00015AD6"/>
    <w:rsid w:val="00024A12"/>
    <w:rsid w:val="00032A0B"/>
    <w:rsid w:val="00035C80"/>
    <w:rsid w:val="00043FAE"/>
    <w:rsid w:val="0004711F"/>
    <w:rsid w:val="00052B62"/>
    <w:rsid w:val="00070BE3"/>
    <w:rsid w:val="00094D87"/>
    <w:rsid w:val="000965C4"/>
    <w:rsid w:val="000A3835"/>
    <w:rsid w:val="000B5B16"/>
    <w:rsid w:val="000C2A2C"/>
    <w:rsid w:val="000E3A57"/>
    <w:rsid w:val="000E499B"/>
    <w:rsid w:val="00105758"/>
    <w:rsid w:val="001151E6"/>
    <w:rsid w:val="00116859"/>
    <w:rsid w:val="00123483"/>
    <w:rsid w:val="001442B6"/>
    <w:rsid w:val="00154880"/>
    <w:rsid w:val="00156DF1"/>
    <w:rsid w:val="00163BA2"/>
    <w:rsid w:val="00180A44"/>
    <w:rsid w:val="00181E4D"/>
    <w:rsid w:val="0018351F"/>
    <w:rsid w:val="00183740"/>
    <w:rsid w:val="0018442A"/>
    <w:rsid w:val="001944A8"/>
    <w:rsid w:val="001A1041"/>
    <w:rsid w:val="001A2016"/>
    <w:rsid w:val="001A4C3F"/>
    <w:rsid w:val="001B11DB"/>
    <w:rsid w:val="001B1730"/>
    <w:rsid w:val="001B2F69"/>
    <w:rsid w:val="001C5B37"/>
    <w:rsid w:val="001D72A4"/>
    <w:rsid w:val="001E0DD9"/>
    <w:rsid w:val="001E4883"/>
    <w:rsid w:val="001E679A"/>
    <w:rsid w:val="0020116F"/>
    <w:rsid w:val="00203BA7"/>
    <w:rsid w:val="002044FC"/>
    <w:rsid w:val="00205EB7"/>
    <w:rsid w:val="00207424"/>
    <w:rsid w:val="00214019"/>
    <w:rsid w:val="00216753"/>
    <w:rsid w:val="0023130C"/>
    <w:rsid w:val="00234595"/>
    <w:rsid w:val="00237818"/>
    <w:rsid w:val="002508C3"/>
    <w:rsid w:val="002568C3"/>
    <w:rsid w:val="00266DAC"/>
    <w:rsid w:val="00290BDF"/>
    <w:rsid w:val="00293DA4"/>
    <w:rsid w:val="002B1B74"/>
    <w:rsid w:val="002B6385"/>
    <w:rsid w:val="002C411A"/>
    <w:rsid w:val="002C69EB"/>
    <w:rsid w:val="002D338A"/>
    <w:rsid w:val="002E2785"/>
    <w:rsid w:val="002E67AE"/>
    <w:rsid w:val="002F2009"/>
    <w:rsid w:val="002F652A"/>
    <w:rsid w:val="00306825"/>
    <w:rsid w:val="003177EF"/>
    <w:rsid w:val="0032423A"/>
    <w:rsid w:val="00344DF7"/>
    <w:rsid w:val="003539B3"/>
    <w:rsid w:val="0035448B"/>
    <w:rsid w:val="0036792A"/>
    <w:rsid w:val="003701B1"/>
    <w:rsid w:val="00380E25"/>
    <w:rsid w:val="003A1E4D"/>
    <w:rsid w:val="003C0AFA"/>
    <w:rsid w:val="003E15B2"/>
    <w:rsid w:val="003F6CBC"/>
    <w:rsid w:val="004025B0"/>
    <w:rsid w:val="00402987"/>
    <w:rsid w:val="0042732D"/>
    <w:rsid w:val="00427B7B"/>
    <w:rsid w:val="004570E1"/>
    <w:rsid w:val="00461014"/>
    <w:rsid w:val="00476EE4"/>
    <w:rsid w:val="00485A7B"/>
    <w:rsid w:val="00487ACE"/>
    <w:rsid w:val="00493AFD"/>
    <w:rsid w:val="00495737"/>
    <w:rsid w:val="004A0F1B"/>
    <w:rsid w:val="004A6065"/>
    <w:rsid w:val="004B51DE"/>
    <w:rsid w:val="004C5542"/>
    <w:rsid w:val="004D5587"/>
    <w:rsid w:val="004E61BF"/>
    <w:rsid w:val="0052212E"/>
    <w:rsid w:val="00532C1B"/>
    <w:rsid w:val="00536776"/>
    <w:rsid w:val="005423B3"/>
    <w:rsid w:val="00551E28"/>
    <w:rsid w:val="00570D98"/>
    <w:rsid w:val="005733FA"/>
    <w:rsid w:val="00575567"/>
    <w:rsid w:val="00585139"/>
    <w:rsid w:val="005C423F"/>
    <w:rsid w:val="005C4462"/>
    <w:rsid w:val="005C5D46"/>
    <w:rsid w:val="005D31F9"/>
    <w:rsid w:val="005E01D8"/>
    <w:rsid w:val="005F19E0"/>
    <w:rsid w:val="005F1DC9"/>
    <w:rsid w:val="005F3546"/>
    <w:rsid w:val="005F73D9"/>
    <w:rsid w:val="006010DD"/>
    <w:rsid w:val="00612284"/>
    <w:rsid w:val="00623D2B"/>
    <w:rsid w:val="006320EB"/>
    <w:rsid w:val="00635E2A"/>
    <w:rsid w:val="00656395"/>
    <w:rsid w:val="006621BD"/>
    <w:rsid w:val="00663737"/>
    <w:rsid w:val="00664A43"/>
    <w:rsid w:val="006867E6"/>
    <w:rsid w:val="006A7195"/>
    <w:rsid w:val="006B34AF"/>
    <w:rsid w:val="006C5377"/>
    <w:rsid w:val="006D2A9B"/>
    <w:rsid w:val="006D4FB7"/>
    <w:rsid w:val="006E6FE0"/>
    <w:rsid w:val="00700A11"/>
    <w:rsid w:val="007148FC"/>
    <w:rsid w:val="00717E76"/>
    <w:rsid w:val="00740748"/>
    <w:rsid w:val="007530E0"/>
    <w:rsid w:val="007538B3"/>
    <w:rsid w:val="00763AB8"/>
    <w:rsid w:val="00766061"/>
    <w:rsid w:val="00791D6C"/>
    <w:rsid w:val="0079461B"/>
    <w:rsid w:val="00794D9D"/>
    <w:rsid w:val="007A1D2A"/>
    <w:rsid w:val="007A794D"/>
    <w:rsid w:val="007B2193"/>
    <w:rsid w:val="007C0330"/>
    <w:rsid w:val="007C08D9"/>
    <w:rsid w:val="007C4EA5"/>
    <w:rsid w:val="007C7638"/>
    <w:rsid w:val="007F21F6"/>
    <w:rsid w:val="007F54BA"/>
    <w:rsid w:val="00805DA7"/>
    <w:rsid w:val="008118A6"/>
    <w:rsid w:val="00811C20"/>
    <w:rsid w:val="00815E80"/>
    <w:rsid w:val="008255F8"/>
    <w:rsid w:val="00830DA4"/>
    <w:rsid w:val="00841595"/>
    <w:rsid w:val="008432E8"/>
    <w:rsid w:val="0084403D"/>
    <w:rsid w:val="008506B0"/>
    <w:rsid w:val="00854E9C"/>
    <w:rsid w:val="00856B9A"/>
    <w:rsid w:val="0086160D"/>
    <w:rsid w:val="00865030"/>
    <w:rsid w:val="008704E9"/>
    <w:rsid w:val="00885CF3"/>
    <w:rsid w:val="00887C1C"/>
    <w:rsid w:val="00891A05"/>
    <w:rsid w:val="008969EC"/>
    <w:rsid w:val="008A4133"/>
    <w:rsid w:val="008B7B8C"/>
    <w:rsid w:val="008D5411"/>
    <w:rsid w:val="00901275"/>
    <w:rsid w:val="0090515D"/>
    <w:rsid w:val="0091747D"/>
    <w:rsid w:val="0093435F"/>
    <w:rsid w:val="00935C72"/>
    <w:rsid w:val="00940A8D"/>
    <w:rsid w:val="00944D97"/>
    <w:rsid w:val="009539FB"/>
    <w:rsid w:val="00961A68"/>
    <w:rsid w:val="009751B5"/>
    <w:rsid w:val="00977A14"/>
    <w:rsid w:val="00987216"/>
    <w:rsid w:val="00995D45"/>
    <w:rsid w:val="009B0750"/>
    <w:rsid w:val="009B4BDB"/>
    <w:rsid w:val="009B75F9"/>
    <w:rsid w:val="009B7D01"/>
    <w:rsid w:val="009D050B"/>
    <w:rsid w:val="009D391D"/>
    <w:rsid w:val="009E1728"/>
    <w:rsid w:val="009E582E"/>
    <w:rsid w:val="009F1E22"/>
    <w:rsid w:val="009F257A"/>
    <w:rsid w:val="009F46FB"/>
    <w:rsid w:val="009F7F5B"/>
    <w:rsid w:val="00A0351D"/>
    <w:rsid w:val="00A05092"/>
    <w:rsid w:val="00A323FC"/>
    <w:rsid w:val="00A36B0A"/>
    <w:rsid w:val="00A442A1"/>
    <w:rsid w:val="00A52F34"/>
    <w:rsid w:val="00A65AF4"/>
    <w:rsid w:val="00A666B1"/>
    <w:rsid w:val="00A7252D"/>
    <w:rsid w:val="00A7268B"/>
    <w:rsid w:val="00A91154"/>
    <w:rsid w:val="00AA284F"/>
    <w:rsid w:val="00AD4FAA"/>
    <w:rsid w:val="00AD66E9"/>
    <w:rsid w:val="00AF0C83"/>
    <w:rsid w:val="00AF5083"/>
    <w:rsid w:val="00B0498A"/>
    <w:rsid w:val="00B13B12"/>
    <w:rsid w:val="00B22F66"/>
    <w:rsid w:val="00B32AC7"/>
    <w:rsid w:val="00B4173C"/>
    <w:rsid w:val="00B4370E"/>
    <w:rsid w:val="00B46804"/>
    <w:rsid w:val="00B55C43"/>
    <w:rsid w:val="00B565B7"/>
    <w:rsid w:val="00B7418B"/>
    <w:rsid w:val="00B87CB1"/>
    <w:rsid w:val="00BB0F35"/>
    <w:rsid w:val="00BB692F"/>
    <w:rsid w:val="00BC4ADB"/>
    <w:rsid w:val="00BC5E34"/>
    <w:rsid w:val="00BC684A"/>
    <w:rsid w:val="00BD3509"/>
    <w:rsid w:val="00BE39BA"/>
    <w:rsid w:val="00BF38F6"/>
    <w:rsid w:val="00C07206"/>
    <w:rsid w:val="00C11DE0"/>
    <w:rsid w:val="00C25D58"/>
    <w:rsid w:val="00C265B9"/>
    <w:rsid w:val="00C268F3"/>
    <w:rsid w:val="00C34909"/>
    <w:rsid w:val="00C408CA"/>
    <w:rsid w:val="00C70D23"/>
    <w:rsid w:val="00C71BF1"/>
    <w:rsid w:val="00C72FBD"/>
    <w:rsid w:val="00C822D9"/>
    <w:rsid w:val="00C92E4B"/>
    <w:rsid w:val="00C92FC0"/>
    <w:rsid w:val="00C97A38"/>
    <w:rsid w:val="00CA3086"/>
    <w:rsid w:val="00CA5043"/>
    <w:rsid w:val="00CA5F1B"/>
    <w:rsid w:val="00CB374D"/>
    <w:rsid w:val="00CB5DBA"/>
    <w:rsid w:val="00CD4BEE"/>
    <w:rsid w:val="00CD6DFB"/>
    <w:rsid w:val="00CF458F"/>
    <w:rsid w:val="00CF5375"/>
    <w:rsid w:val="00CF53FF"/>
    <w:rsid w:val="00D11A56"/>
    <w:rsid w:val="00D15567"/>
    <w:rsid w:val="00D175DD"/>
    <w:rsid w:val="00D313E9"/>
    <w:rsid w:val="00D447F8"/>
    <w:rsid w:val="00D46189"/>
    <w:rsid w:val="00D500CB"/>
    <w:rsid w:val="00D57031"/>
    <w:rsid w:val="00D62594"/>
    <w:rsid w:val="00D642D9"/>
    <w:rsid w:val="00D775A4"/>
    <w:rsid w:val="00D777B7"/>
    <w:rsid w:val="00D9232A"/>
    <w:rsid w:val="00D95832"/>
    <w:rsid w:val="00DA75F5"/>
    <w:rsid w:val="00DB4917"/>
    <w:rsid w:val="00DC0265"/>
    <w:rsid w:val="00DC78BC"/>
    <w:rsid w:val="00DD1C72"/>
    <w:rsid w:val="00DD4239"/>
    <w:rsid w:val="00DD74F0"/>
    <w:rsid w:val="00DE7083"/>
    <w:rsid w:val="00DF1079"/>
    <w:rsid w:val="00E0536C"/>
    <w:rsid w:val="00E111D4"/>
    <w:rsid w:val="00E20D6C"/>
    <w:rsid w:val="00E32F49"/>
    <w:rsid w:val="00E36570"/>
    <w:rsid w:val="00E367B3"/>
    <w:rsid w:val="00E81132"/>
    <w:rsid w:val="00EB3571"/>
    <w:rsid w:val="00EB6555"/>
    <w:rsid w:val="00EC22CC"/>
    <w:rsid w:val="00EC717A"/>
    <w:rsid w:val="00ED03A6"/>
    <w:rsid w:val="00ED2ABD"/>
    <w:rsid w:val="00EE7AA3"/>
    <w:rsid w:val="00F10831"/>
    <w:rsid w:val="00F15072"/>
    <w:rsid w:val="00F153BC"/>
    <w:rsid w:val="00F24AE1"/>
    <w:rsid w:val="00F27C07"/>
    <w:rsid w:val="00F3249A"/>
    <w:rsid w:val="00F365C8"/>
    <w:rsid w:val="00F573B0"/>
    <w:rsid w:val="00F57BCE"/>
    <w:rsid w:val="00F7113B"/>
    <w:rsid w:val="00F7162E"/>
    <w:rsid w:val="00F94D8E"/>
    <w:rsid w:val="00FE2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1CAE3C"/>
  <w15:docId w15:val="{C4A12A1C-1078-499B-BBD0-2FA06527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DB"/>
    <w:pPr>
      <w:widowControl w:val="0"/>
      <w:suppressAutoHyphens/>
    </w:pPr>
    <w:rPr>
      <w:rFonts w:ascii="Verdana" w:eastAsia="SimSun" w:hAnsi="Verdana" w:cs="Mangal"/>
      <w:kern w:val="1"/>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rFonts w:ascii="Wingdings" w:hAnsi="Wingdings" w:cs="Wingdings"/>
    </w:rPr>
  </w:style>
  <w:style w:type="character" w:customStyle="1" w:styleId="WW8Num5zfalse">
    <w:name w:val="WW8Num5zfalse"/>
  </w:style>
  <w:style w:type="character" w:customStyle="1" w:styleId="WW8Num5ztrue">
    <w:name w:val="WW8Num5ztrue"/>
  </w:style>
  <w:style w:type="character" w:customStyle="1" w:styleId="WW8Num5ztrue0">
    <w:name w:val="WW8Num5ztrue"/>
  </w:style>
  <w:style w:type="character" w:customStyle="1" w:styleId="WW8Num5ztrue1">
    <w:name w:val="WW8Num5ztrue"/>
  </w:style>
  <w:style w:type="character" w:customStyle="1" w:styleId="WW8Num5ztrue2">
    <w:name w:val="WW8Num5ztrue"/>
  </w:style>
  <w:style w:type="character" w:customStyle="1" w:styleId="WW8Num5ztrue3">
    <w:name w:val="WW8Num5ztrue"/>
  </w:style>
  <w:style w:type="character" w:customStyle="1" w:styleId="WW8Num5ztrue4">
    <w:name w:val="WW8Num5ztrue"/>
  </w:style>
  <w:style w:type="character" w:customStyle="1" w:styleId="WW8Num5ztrue5">
    <w:name w:val="WW8Num5ztrue"/>
  </w:style>
  <w:style w:type="character" w:customStyle="1" w:styleId="WW8Num5ztrue6">
    <w:name w:val="WW8Num5ztrue"/>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styleId="Appelnotedebasdep">
    <w:name w:val="footnote reference"/>
    <w:rPr>
      <w:vertAlign w:val="superscript"/>
    </w:rPr>
  </w:style>
  <w:style w:type="paragraph" w:customStyle="1" w:styleId="Titre1">
    <w:name w:val="Titre1"/>
    <w:basedOn w:val="Normal"/>
    <w:next w:val="Corpsdetexte"/>
    <w:pPr>
      <w:keepNext/>
      <w:spacing w:before="240" w:after="120"/>
    </w:pPr>
    <w:rPr>
      <w:rFonts w:eastAsia="Microsoft YaHei"/>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pPr>
      <w:suppressLineNumbers/>
      <w:ind w:left="339" w:hanging="339"/>
    </w:pPr>
    <w:rPr>
      <w:szCs w:val="20"/>
    </w:rPr>
  </w:style>
  <w:style w:type="table" w:styleId="Grilledutableau">
    <w:name w:val="Table Grid"/>
    <w:basedOn w:val="TableauNormal"/>
    <w:uiPriority w:val="59"/>
    <w:rsid w:val="00CA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F27C07"/>
    <w:rPr>
      <w:color w:val="0000FF"/>
      <w:u w:val="single"/>
    </w:rPr>
  </w:style>
  <w:style w:type="paragraph" w:styleId="Paragraphedeliste">
    <w:name w:val="List Paragraph"/>
    <w:basedOn w:val="Normal"/>
    <w:uiPriority w:val="34"/>
    <w:qFormat/>
    <w:rsid w:val="00E20D6C"/>
    <w:pPr>
      <w:ind w:left="720"/>
      <w:contextualSpacing/>
    </w:pPr>
  </w:style>
  <w:style w:type="paragraph" w:styleId="Sous-titre">
    <w:name w:val="Subtitle"/>
    <w:basedOn w:val="Normal"/>
    <w:next w:val="Normal"/>
    <w:link w:val="Sous-titreCar"/>
    <w:uiPriority w:val="11"/>
    <w:qFormat/>
    <w:rsid w:val="00EB3571"/>
    <w:pPr>
      <w:numPr>
        <w:ilvl w:val="1"/>
      </w:numPr>
    </w:pPr>
    <w:rPr>
      <w:rFonts w:asciiTheme="majorHAnsi" w:eastAsiaTheme="majorEastAsia" w:hAnsiTheme="majorHAnsi"/>
      <w:i/>
      <w:iCs/>
      <w:color w:val="4F81BD" w:themeColor="accent1"/>
      <w:spacing w:val="15"/>
      <w:sz w:val="24"/>
      <w:szCs w:val="21"/>
    </w:rPr>
  </w:style>
  <w:style w:type="character" w:customStyle="1" w:styleId="Sous-titreCar">
    <w:name w:val="Sous-titre Car"/>
    <w:basedOn w:val="Policepardfaut"/>
    <w:link w:val="Sous-titre"/>
    <w:uiPriority w:val="11"/>
    <w:rsid w:val="00EB3571"/>
    <w:rPr>
      <w:rFonts w:asciiTheme="majorHAnsi" w:eastAsiaTheme="majorEastAsia" w:hAnsiTheme="majorHAnsi" w:cs="Mangal"/>
      <w:i/>
      <w:iCs/>
      <w:color w:val="4F81BD" w:themeColor="accent1"/>
      <w:spacing w:val="15"/>
      <w:kern w:val="1"/>
      <w:sz w:val="24"/>
      <w:szCs w:val="21"/>
      <w:lang w:eastAsia="zh-CN" w:bidi="hi-IN"/>
    </w:rPr>
  </w:style>
  <w:style w:type="table" w:styleId="Listeclaire-Accent3">
    <w:name w:val="Light List Accent 3"/>
    <w:basedOn w:val="TableauNormal"/>
    <w:uiPriority w:val="61"/>
    <w:rsid w:val="005F1DC9"/>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ieddepageCar">
    <w:name w:val="Pied de page Car"/>
    <w:basedOn w:val="Policepardfaut"/>
    <w:link w:val="Pieddepage"/>
    <w:rsid w:val="00766061"/>
    <w:rPr>
      <w:rFonts w:ascii="Verdana" w:eastAsia="SimSun" w:hAnsi="Verdana" w:cs="Mangal"/>
      <w:kern w:val="1"/>
      <w:szCs w:val="24"/>
      <w:lang w:eastAsia="zh-CN" w:bidi="hi-IN"/>
    </w:rPr>
  </w:style>
  <w:style w:type="paragraph" w:styleId="NormalWeb">
    <w:name w:val="Normal (Web)"/>
    <w:basedOn w:val="Normal"/>
    <w:uiPriority w:val="99"/>
    <w:unhideWhenUsed/>
    <w:rsid w:val="00CB374D"/>
    <w:pPr>
      <w:widowControl/>
      <w:suppressAutoHyphens w:val="0"/>
      <w:spacing w:line="276" w:lineRule="auto"/>
      <w:jc w:val="both"/>
    </w:pPr>
    <w:rPr>
      <w:rFonts w:ascii="Times New Roman" w:eastAsiaTheme="minorHAnsi" w:hAnsi="Times New Roman" w:cs="Times New Roman"/>
      <w:kern w:val="0"/>
      <w:sz w:val="24"/>
      <w:lang w:eastAsia="en-US" w:bidi="ar-SA"/>
    </w:rPr>
  </w:style>
  <w:style w:type="character" w:styleId="Mentionnonrsolue">
    <w:name w:val="Unresolved Mention"/>
    <w:basedOn w:val="Policepardfaut"/>
    <w:uiPriority w:val="99"/>
    <w:semiHidden/>
    <w:unhideWhenUsed/>
    <w:rsid w:val="00AF5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nt-handicap@herault.chambagri.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herault.chambagri.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eferent-handicap@occitanie.chambagri.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capiat.fr" TargetMode="External"/><Relationship Id="rId4" Type="http://schemas.openxmlformats.org/officeDocument/2006/relationships/settings" Target="settings.xml"/><Relationship Id="rId9" Type="http://schemas.openxmlformats.org/officeDocument/2006/relationships/hyperlink" Target="mailto:occitanie@ocapiat.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D1F7-1039-4FAC-8824-DDBF7EBF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1555</Words>
  <Characters>8553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Chambre d'agriculture de l'herault</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 MARIE-PIERRE</dc:creator>
  <cp:lastModifiedBy>Claude CERDON</cp:lastModifiedBy>
  <cp:revision>2</cp:revision>
  <cp:lastPrinted>2021-05-07T10:41:00Z</cp:lastPrinted>
  <dcterms:created xsi:type="dcterms:W3CDTF">2023-04-03T09:03:00Z</dcterms:created>
  <dcterms:modified xsi:type="dcterms:W3CDTF">2023-04-03T09:03:00Z</dcterms:modified>
</cp:coreProperties>
</file>